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FE" w:rsidRDefault="00231DFE" w:rsidP="00231DFE">
      <w:pPr>
        <w:pStyle w:val="Standard"/>
        <w:jc w:val="center"/>
        <w:rPr>
          <w:b/>
          <w:bCs/>
          <w:sz w:val="28"/>
          <w:szCs w:val="28"/>
        </w:rPr>
      </w:pPr>
      <w:r>
        <w:rPr>
          <w:b/>
          <w:bCs/>
          <w:sz w:val="28"/>
          <w:szCs w:val="28"/>
        </w:rPr>
        <w:t>АДМИНИСТРАЦИЯ</w:t>
      </w:r>
    </w:p>
    <w:p w:rsidR="00231DFE" w:rsidRDefault="00231DFE" w:rsidP="00231DFE">
      <w:pPr>
        <w:pStyle w:val="Standard"/>
        <w:jc w:val="center"/>
        <w:rPr>
          <w:b/>
          <w:bCs/>
          <w:sz w:val="28"/>
          <w:szCs w:val="28"/>
        </w:rPr>
      </w:pPr>
      <w:r>
        <w:rPr>
          <w:b/>
          <w:bCs/>
          <w:sz w:val="28"/>
          <w:szCs w:val="28"/>
        </w:rPr>
        <w:t>1-ГО ПОНЫРОВСКОГО СЕЛЬСОВЕТА</w:t>
      </w:r>
    </w:p>
    <w:p w:rsidR="00231DFE" w:rsidRDefault="00231DFE" w:rsidP="00231DFE">
      <w:pPr>
        <w:pStyle w:val="Standard"/>
        <w:jc w:val="center"/>
        <w:rPr>
          <w:b/>
          <w:bCs/>
          <w:sz w:val="28"/>
          <w:szCs w:val="28"/>
        </w:rPr>
      </w:pPr>
      <w:r>
        <w:rPr>
          <w:b/>
          <w:bCs/>
          <w:sz w:val="28"/>
          <w:szCs w:val="28"/>
        </w:rPr>
        <w:t>ПОНЫРОВСКОГО  РАЙОНА  КУРСКОЙ  ОБЛАСТИ</w:t>
      </w:r>
    </w:p>
    <w:p w:rsidR="00231DFE" w:rsidRDefault="00231DFE" w:rsidP="00231DFE">
      <w:pPr>
        <w:pStyle w:val="Standard"/>
        <w:jc w:val="center"/>
        <w:rPr>
          <w:b/>
          <w:bCs/>
          <w:sz w:val="28"/>
          <w:szCs w:val="28"/>
        </w:rPr>
      </w:pPr>
    </w:p>
    <w:p w:rsidR="00231DFE" w:rsidRDefault="00231DFE" w:rsidP="00231DFE">
      <w:pPr>
        <w:pStyle w:val="Standard"/>
        <w:jc w:val="center"/>
        <w:rPr>
          <w:b/>
          <w:bCs/>
        </w:rPr>
      </w:pPr>
      <w:r>
        <w:rPr>
          <w:b/>
          <w:bCs/>
          <w:sz w:val="28"/>
          <w:szCs w:val="28"/>
        </w:rPr>
        <w:t>ПОСТАНОВЛЕНИЕ</w:t>
      </w:r>
    </w:p>
    <w:p w:rsidR="00231DFE" w:rsidRDefault="00231DFE" w:rsidP="00231DFE">
      <w:pPr>
        <w:pStyle w:val="Standard"/>
        <w:jc w:val="both"/>
      </w:pPr>
    </w:p>
    <w:p w:rsidR="00231DFE" w:rsidRPr="00F80AB3" w:rsidRDefault="00045524" w:rsidP="00231DFE">
      <w:pPr>
        <w:pStyle w:val="Standard"/>
        <w:jc w:val="both"/>
        <w:rPr>
          <w:sz w:val="28"/>
          <w:szCs w:val="28"/>
          <w:u w:val="single"/>
        </w:rPr>
      </w:pPr>
      <w:r>
        <w:rPr>
          <w:sz w:val="28"/>
          <w:szCs w:val="28"/>
          <w:u w:val="single"/>
        </w:rPr>
        <w:t>13.03.2019 г.   № 12</w:t>
      </w:r>
    </w:p>
    <w:p w:rsidR="00231DFE" w:rsidRDefault="00231DFE" w:rsidP="00231DFE">
      <w:pPr>
        <w:jc w:val="both"/>
        <w:rPr>
          <w:rFonts w:eastAsia="Calibri"/>
          <w:sz w:val="20"/>
        </w:rPr>
      </w:pPr>
      <w:r>
        <w:rPr>
          <w:rFonts w:eastAsia="Calibri"/>
          <w:sz w:val="20"/>
        </w:rPr>
        <w:t>306001, Курская область, Поныровский р-н, с.1-е Поныри</w:t>
      </w:r>
    </w:p>
    <w:p w:rsidR="00231DFE" w:rsidRPr="00A66642" w:rsidRDefault="00231DFE" w:rsidP="00231DFE">
      <w:pPr>
        <w:jc w:val="both"/>
        <w:rPr>
          <w:rFonts w:eastAsia="Calibri"/>
          <w:sz w:val="20"/>
        </w:rPr>
      </w:pPr>
      <w:r>
        <w:rPr>
          <w:rFonts w:eastAsia="Calibri"/>
          <w:sz w:val="20"/>
        </w:rPr>
        <w:t>тел. / факс: 8 (47135) 2-11-19</w:t>
      </w:r>
    </w:p>
    <w:p w:rsidR="00231DFE" w:rsidRDefault="00231DFE" w:rsidP="00231DFE">
      <w:pPr>
        <w:jc w:val="both"/>
      </w:pPr>
    </w:p>
    <w:p w:rsidR="00231DFE" w:rsidRPr="000C438F" w:rsidRDefault="00B653D8" w:rsidP="00231DFE">
      <w:pPr>
        <w:overflowPunct w:val="0"/>
        <w:autoSpaceDE w:val="0"/>
        <w:autoSpaceDN w:val="0"/>
        <w:adjustRightInd w:val="0"/>
        <w:jc w:val="both"/>
        <w:rPr>
          <w:sz w:val="22"/>
          <w:szCs w:val="22"/>
        </w:rPr>
      </w:pPr>
      <w:r w:rsidRPr="000C438F">
        <w:rPr>
          <w:sz w:val="22"/>
          <w:szCs w:val="22"/>
        </w:rPr>
        <w:t xml:space="preserve">Об утверждении </w:t>
      </w:r>
      <w:r w:rsidR="00231DFE" w:rsidRPr="000C438F">
        <w:rPr>
          <w:sz w:val="22"/>
          <w:szCs w:val="22"/>
        </w:rPr>
        <w:t xml:space="preserve"> </w:t>
      </w:r>
      <w:proofErr w:type="gramStart"/>
      <w:r w:rsidR="00231DFE" w:rsidRPr="000C438F">
        <w:rPr>
          <w:sz w:val="22"/>
          <w:szCs w:val="22"/>
        </w:rPr>
        <w:t>административного</w:t>
      </w:r>
      <w:proofErr w:type="gramEnd"/>
    </w:p>
    <w:p w:rsidR="00231DFE" w:rsidRPr="000C438F" w:rsidRDefault="00231DFE" w:rsidP="00231DFE">
      <w:pPr>
        <w:overflowPunct w:val="0"/>
        <w:autoSpaceDE w:val="0"/>
        <w:autoSpaceDN w:val="0"/>
        <w:adjustRightInd w:val="0"/>
        <w:jc w:val="both"/>
        <w:rPr>
          <w:sz w:val="22"/>
          <w:szCs w:val="22"/>
        </w:rPr>
      </w:pPr>
      <w:r w:rsidRPr="000C438F">
        <w:rPr>
          <w:sz w:val="22"/>
          <w:szCs w:val="22"/>
        </w:rPr>
        <w:t xml:space="preserve">регламента Администрации 1-го Поныровского </w:t>
      </w:r>
    </w:p>
    <w:p w:rsidR="00231DFE" w:rsidRPr="000C438F" w:rsidRDefault="00231DFE" w:rsidP="00231DFE">
      <w:pPr>
        <w:overflowPunct w:val="0"/>
        <w:autoSpaceDE w:val="0"/>
        <w:autoSpaceDN w:val="0"/>
        <w:adjustRightInd w:val="0"/>
        <w:jc w:val="both"/>
        <w:rPr>
          <w:sz w:val="22"/>
          <w:szCs w:val="22"/>
        </w:rPr>
      </w:pPr>
      <w:r w:rsidRPr="000C438F">
        <w:rPr>
          <w:sz w:val="22"/>
          <w:szCs w:val="22"/>
        </w:rPr>
        <w:t xml:space="preserve">сельсовета Поныровского района Курской области </w:t>
      </w:r>
    </w:p>
    <w:p w:rsidR="00231DFE" w:rsidRPr="000C438F" w:rsidRDefault="00231DFE" w:rsidP="00231DFE">
      <w:pPr>
        <w:ind w:right="-119"/>
        <w:jc w:val="both"/>
        <w:rPr>
          <w:sz w:val="22"/>
          <w:szCs w:val="22"/>
        </w:rPr>
      </w:pPr>
      <w:r w:rsidRPr="000C438F">
        <w:rPr>
          <w:sz w:val="22"/>
          <w:szCs w:val="22"/>
        </w:rPr>
        <w:t xml:space="preserve">по предоставлению муниципальной услуги </w:t>
      </w:r>
    </w:p>
    <w:p w:rsidR="00231DFE" w:rsidRPr="000C438F" w:rsidRDefault="00AA12AD" w:rsidP="00231DFE">
      <w:pPr>
        <w:rPr>
          <w:bCs/>
          <w:sz w:val="22"/>
          <w:szCs w:val="22"/>
          <w:lang w:eastAsia="en-US"/>
        </w:rPr>
      </w:pPr>
      <w:r>
        <w:rPr>
          <w:bCs/>
          <w:sz w:val="22"/>
          <w:szCs w:val="22"/>
          <w:lang w:eastAsia="en-US"/>
        </w:rPr>
        <w:t>«Согласование переустройства и (или)                                                                                                                      перепланировки жилого помещения</w:t>
      </w:r>
      <w:r w:rsidR="00231DFE" w:rsidRPr="000C438F">
        <w:rPr>
          <w:bCs/>
          <w:sz w:val="22"/>
          <w:szCs w:val="22"/>
          <w:lang w:eastAsia="en-US"/>
        </w:rPr>
        <w:t>»</w:t>
      </w:r>
    </w:p>
    <w:p w:rsidR="00231DFE" w:rsidRPr="00D06E2B" w:rsidRDefault="00231DFE" w:rsidP="00231DFE">
      <w:pPr>
        <w:ind w:right="-119"/>
        <w:jc w:val="both"/>
        <w:rPr>
          <w:sz w:val="24"/>
          <w:szCs w:val="28"/>
        </w:rPr>
      </w:pPr>
    </w:p>
    <w:p w:rsidR="00231DFE" w:rsidRPr="00D06E2B" w:rsidRDefault="00231DFE" w:rsidP="00231DFE">
      <w:pPr>
        <w:ind w:right="-119" w:firstLine="708"/>
        <w:jc w:val="both"/>
        <w:rPr>
          <w:sz w:val="24"/>
          <w:szCs w:val="28"/>
        </w:rPr>
      </w:pPr>
      <w:proofErr w:type="gramStart"/>
      <w:r w:rsidRPr="00D06E2B">
        <w:rPr>
          <w:sz w:val="24"/>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06E2B">
        <w:rPr>
          <w:szCs w:val="28"/>
        </w:rPr>
        <w:t xml:space="preserve">, </w:t>
      </w:r>
      <w:r w:rsidR="00D06E2B" w:rsidRPr="00E54D38">
        <w:rPr>
          <w:sz w:val="24"/>
          <w:szCs w:val="28"/>
        </w:rPr>
        <w:t>постановлением  Администрации 1-го Поныровского сельсовета Поныровского</w:t>
      </w:r>
      <w:proofErr w:type="gramEnd"/>
      <w:r w:rsidR="00D06E2B" w:rsidRPr="00E54D38">
        <w:rPr>
          <w:sz w:val="24"/>
          <w:szCs w:val="28"/>
        </w:rPr>
        <w:t xml:space="preserve"> района Курской области от 27.02.2018 г. № 5 (в ред. от 21.03.2018 г  № 8</w:t>
      </w:r>
      <w:proofErr w:type="gramStart"/>
      <w:r w:rsidR="00D06E2B" w:rsidRPr="00E54D38">
        <w:rPr>
          <w:sz w:val="24"/>
          <w:szCs w:val="28"/>
        </w:rPr>
        <w:t xml:space="preserve"> )</w:t>
      </w:r>
      <w:proofErr w:type="gramEnd"/>
      <w:r w:rsidR="00D06E2B" w:rsidRPr="00E54D38">
        <w:rPr>
          <w:sz w:val="24"/>
          <w:szCs w:val="28"/>
        </w:rPr>
        <w:t xml:space="preserve"> «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D06E2B">
        <w:rPr>
          <w:sz w:val="24"/>
          <w:szCs w:val="28"/>
        </w:rPr>
        <w:t xml:space="preserve">» </w:t>
      </w:r>
      <w:r>
        <w:rPr>
          <w:szCs w:val="28"/>
        </w:rPr>
        <w:t xml:space="preserve"> </w:t>
      </w:r>
      <w:r w:rsidRPr="00D06E2B">
        <w:rPr>
          <w:sz w:val="24"/>
          <w:szCs w:val="28"/>
        </w:rPr>
        <w:t xml:space="preserve">Администрация 1-го Поныровского сельсовета Поныровского района Курской области  </w:t>
      </w:r>
      <w:r w:rsidRPr="00D06E2B">
        <w:rPr>
          <w:spacing w:val="100"/>
          <w:sz w:val="24"/>
          <w:szCs w:val="28"/>
        </w:rPr>
        <w:t>постановляет</w:t>
      </w:r>
      <w:r w:rsidRPr="00D06E2B">
        <w:rPr>
          <w:sz w:val="24"/>
          <w:szCs w:val="28"/>
        </w:rPr>
        <w:t>:</w:t>
      </w:r>
    </w:p>
    <w:p w:rsidR="00231DFE" w:rsidRDefault="00231DFE" w:rsidP="009C17C8">
      <w:pPr>
        <w:rPr>
          <w:bCs/>
          <w:sz w:val="24"/>
          <w:szCs w:val="28"/>
          <w:lang w:eastAsia="en-US"/>
        </w:rPr>
      </w:pPr>
      <w:r>
        <w:rPr>
          <w:szCs w:val="28"/>
        </w:rPr>
        <w:t xml:space="preserve">      </w:t>
      </w:r>
      <w:r w:rsidR="00D06E2B">
        <w:rPr>
          <w:szCs w:val="28"/>
        </w:rPr>
        <w:t xml:space="preserve">  </w:t>
      </w:r>
      <w:r w:rsidR="00D06E2B" w:rsidRPr="00D06E2B">
        <w:rPr>
          <w:sz w:val="24"/>
          <w:szCs w:val="28"/>
        </w:rPr>
        <w:t>1.Утвердить  прилагаемый административный регламент</w:t>
      </w:r>
      <w:r w:rsidRPr="00D06E2B">
        <w:rPr>
          <w:sz w:val="24"/>
          <w:szCs w:val="28"/>
        </w:rPr>
        <w:t xml:space="preserve"> Администрации  1-го Поныровского сельсовета Поныровского района Курской области по предоставлению муниципальной услуги </w:t>
      </w:r>
      <w:r w:rsidR="00AA12AD">
        <w:rPr>
          <w:bCs/>
          <w:sz w:val="24"/>
          <w:szCs w:val="28"/>
          <w:lang w:eastAsia="en-US"/>
        </w:rPr>
        <w:t>«Согласование переустройства и (или</w:t>
      </w:r>
      <w:proofErr w:type="gramStart"/>
      <w:r w:rsidR="00AA12AD">
        <w:rPr>
          <w:bCs/>
          <w:sz w:val="24"/>
          <w:szCs w:val="28"/>
          <w:lang w:eastAsia="en-US"/>
        </w:rPr>
        <w:t xml:space="preserve"> )</w:t>
      </w:r>
      <w:proofErr w:type="gramEnd"/>
      <w:r w:rsidR="00AA12AD">
        <w:rPr>
          <w:bCs/>
          <w:sz w:val="24"/>
          <w:szCs w:val="28"/>
          <w:lang w:eastAsia="en-US"/>
        </w:rPr>
        <w:t xml:space="preserve"> перепланировки жилого помещения</w:t>
      </w:r>
      <w:r w:rsidR="00D06E2B" w:rsidRPr="00D06E2B">
        <w:rPr>
          <w:bCs/>
          <w:sz w:val="24"/>
          <w:szCs w:val="28"/>
          <w:lang w:eastAsia="en-US"/>
        </w:rPr>
        <w:t>»</w:t>
      </w:r>
      <w:r w:rsidR="009C17C8">
        <w:rPr>
          <w:bCs/>
          <w:sz w:val="24"/>
          <w:szCs w:val="28"/>
          <w:lang w:eastAsia="en-US"/>
        </w:rPr>
        <w:t>.</w:t>
      </w:r>
    </w:p>
    <w:p w:rsidR="00C902EA" w:rsidRDefault="00C902EA" w:rsidP="009C17C8">
      <w:pPr>
        <w:rPr>
          <w:szCs w:val="28"/>
        </w:rPr>
      </w:pPr>
    </w:p>
    <w:p w:rsidR="00C902EA" w:rsidRPr="00D06E2B" w:rsidRDefault="00231DFE" w:rsidP="00C902EA">
      <w:pPr>
        <w:overflowPunct w:val="0"/>
        <w:autoSpaceDE w:val="0"/>
        <w:autoSpaceDN w:val="0"/>
        <w:adjustRightInd w:val="0"/>
        <w:jc w:val="both"/>
        <w:rPr>
          <w:sz w:val="24"/>
          <w:szCs w:val="28"/>
        </w:rPr>
      </w:pPr>
      <w:r w:rsidRPr="00D06E2B">
        <w:rPr>
          <w:sz w:val="24"/>
          <w:szCs w:val="28"/>
        </w:rPr>
        <w:t xml:space="preserve">          </w:t>
      </w:r>
      <w:r w:rsidR="009C17C8" w:rsidRPr="009C17C8">
        <w:rPr>
          <w:sz w:val="24"/>
          <w:szCs w:val="28"/>
          <w:lang w:eastAsia="en-US"/>
        </w:rPr>
        <w:t>2. Признать утратившим силу постановление Администрации 1-го Поныровского сельсовета Поныровского района Кур</w:t>
      </w:r>
      <w:r w:rsidR="00AA12AD">
        <w:rPr>
          <w:sz w:val="24"/>
          <w:szCs w:val="28"/>
          <w:lang w:eastAsia="en-US"/>
        </w:rPr>
        <w:t>ской области  от 24.05.2018г №38</w:t>
      </w:r>
      <w:r w:rsidR="00D25DA1">
        <w:rPr>
          <w:sz w:val="24"/>
          <w:szCs w:val="28"/>
          <w:lang w:eastAsia="en-US"/>
        </w:rPr>
        <w:t xml:space="preserve"> </w:t>
      </w:r>
      <w:r w:rsidR="00C902EA">
        <w:rPr>
          <w:bCs/>
          <w:sz w:val="24"/>
          <w:szCs w:val="28"/>
          <w:lang w:eastAsia="en-US"/>
        </w:rPr>
        <w:t>«</w:t>
      </w:r>
      <w:r w:rsidR="00AF112E">
        <w:rPr>
          <w:sz w:val="24"/>
        </w:rPr>
        <w:t xml:space="preserve">Об утверждении </w:t>
      </w:r>
      <w:r w:rsidR="00C902EA">
        <w:rPr>
          <w:sz w:val="24"/>
        </w:rPr>
        <w:t xml:space="preserve"> </w:t>
      </w:r>
      <w:r w:rsidR="00C902EA" w:rsidRPr="00D06E2B">
        <w:rPr>
          <w:sz w:val="24"/>
        </w:rPr>
        <w:t>административного</w:t>
      </w:r>
      <w:r w:rsidR="00C902EA">
        <w:rPr>
          <w:sz w:val="24"/>
        </w:rPr>
        <w:t xml:space="preserve"> </w:t>
      </w:r>
      <w:r w:rsidR="00C902EA" w:rsidRPr="00D06E2B">
        <w:rPr>
          <w:sz w:val="24"/>
        </w:rPr>
        <w:t xml:space="preserve">регламента Администрации 1-го Поныровского </w:t>
      </w:r>
      <w:r w:rsidR="00C902EA">
        <w:rPr>
          <w:sz w:val="24"/>
        </w:rPr>
        <w:t xml:space="preserve"> </w:t>
      </w:r>
      <w:r w:rsidR="00C902EA" w:rsidRPr="00D06E2B">
        <w:rPr>
          <w:sz w:val="24"/>
        </w:rPr>
        <w:t xml:space="preserve">сельсовета Поныровского района Курской области по предоставлению муниципальной услуги </w:t>
      </w:r>
      <w:r w:rsidR="002715A0">
        <w:rPr>
          <w:bCs/>
          <w:sz w:val="24"/>
          <w:szCs w:val="28"/>
          <w:lang w:eastAsia="en-US"/>
        </w:rPr>
        <w:t>«</w:t>
      </w:r>
      <w:r w:rsidR="00AA12AD">
        <w:rPr>
          <w:bCs/>
          <w:sz w:val="24"/>
          <w:szCs w:val="28"/>
          <w:lang w:eastAsia="en-US"/>
        </w:rPr>
        <w:t>Согласование переустройства и (или) перепланировки жилого помещения</w:t>
      </w:r>
      <w:r w:rsidR="00C902EA" w:rsidRPr="00D06E2B">
        <w:rPr>
          <w:bCs/>
          <w:sz w:val="24"/>
          <w:szCs w:val="28"/>
          <w:lang w:eastAsia="en-US"/>
        </w:rPr>
        <w:t>»</w:t>
      </w:r>
    </w:p>
    <w:p w:rsidR="00231DFE" w:rsidRPr="00D06E2B" w:rsidRDefault="00231DFE" w:rsidP="00C902EA">
      <w:pPr>
        <w:overflowPunct w:val="0"/>
        <w:autoSpaceDE w:val="0"/>
        <w:autoSpaceDN w:val="0"/>
        <w:adjustRightInd w:val="0"/>
        <w:jc w:val="both"/>
        <w:rPr>
          <w:bCs/>
          <w:sz w:val="24"/>
          <w:szCs w:val="28"/>
        </w:rPr>
      </w:pPr>
    </w:p>
    <w:p w:rsidR="00231DFE" w:rsidRPr="00D06E2B" w:rsidRDefault="00231DFE" w:rsidP="00231DFE">
      <w:pPr>
        <w:jc w:val="both"/>
        <w:rPr>
          <w:sz w:val="24"/>
          <w:szCs w:val="28"/>
        </w:rPr>
      </w:pPr>
      <w:r w:rsidRPr="00D06E2B">
        <w:rPr>
          <w:sz w:val="24"/>
          <w:szCs w:val="28"/>
        </w:rPr>
        <w:t xml:space="preserve">        3. </w:t>
      </w:r>
      <w:proofErr w:type="gramStart"/>
      <w:r w:rsidRPr="00D06E2B">
        <w:rPr>
          <w:sz w:val="24"/>
          <w:szCs w:val="28"/>
        </w:rPr>
        <w:t>Контроль за</w:t>
      </w:r>
      <w:proofErr w:type="gramEnd"/>
      <w:r w:rsidRPr="00D06E2B">
        <w:rPr>
          <w:sz w:val="24"/>
          <w:szCs w:val="28"/>
        </w:rPr>
        <w:t xml:space="preserve"> исполнением </w:t>
      </w:r>
      <w:r w:rsidR="00D25DA1">
        <w:rPr>
          <w:sz w:val="24"/>
          <w:szCs w:val="28"/>
        </w:rPr>
        <w:t>настоящего постановления оставляю за собой</w:t>
      </w:r>
    </w:p>
    <w:p w:rsidR="00231DFE" w:rsidRPr="00D06E2B" w:rsidRDefault="00231DFE" w:rsidP="00231DFE">
      <w:pPr>
        <w:ind w:right="-119"/>
        <w:jc w:val="both"/>
        <w:rPr>
          <w:sz w:val="24"/>
          <w:szCs w:val="28"/>
        </w:rPr>
      </w:pPr>
      <w:r w:rsidRPr="00D06E2B">
        <w:rPr>
          <w:sz w:val="24"/>
          <w:szCs w:val="28"/>
        </w:rPr>
        <w:t xml:space="preserve">      </w:t>
      </w:r>
    </w:p>
    <w:p w:rsidR="00C902EA" w:rsidRDefault="00C902EA" w:rsidP="00C902EA">
      <w:pPr>
        <w:ind w:right="-119"/>
        <w:jc w:val="both"/>
        <w:rPr>
          <w:sz w:val="24"/>
          <w:szCs w:val="28"/>
          <w:lang w:eastAsia="en-US"/>
        </w:rPr>
      </w:pPr>
      <w:r w:rsidRPr="00C902EA">
        <w:rPr>
          <w:sz w:val="24"/>
          <w:szCs w:val="28"/>
          <w:lang w:eastAsia="en-US"/>
        </w:rPr>
        <w:t xml:space="preserve">        4. Постановление вступает в силу после его официального опубликования в установленном порядке.</w:t>
      </w:r>
    </w:p>
    <w:p w:rsidR="00C902EA" w:rsidRPr="00C902EA" w:rsidRDefault="00C902EA" w:rsidP="00C902EA">
      <w:pPr>
        <w:ind w:right="-119"/>
        <w:jc w:val="both"/>
        <w:rPr>
          <w:sz w:val="24"/>
          <w:szCs w:val="28"/>
          <w:lang w:eastAsia="en-US"/>
        </w:rPr>
      </w:pPr>
    </w:p>
    <w:p w:rsidR="00C902EA" w:rsidRPr="00C902EA" w:rsidRDefault="00C902EA" w:rsidP="00C902EA">
      <w:pPr>
        <w:ind w:right="-119" w:firstLine="720"/>
        <w:jc w:val="both"/>
        <w:rPr>
          <w:sz w:val="24"/>
          <w:szCs w:val="28"/>
          <w:lang w:eastAsia="en-US"/>
        </w:rPr>
      </w:pPr>
      <w:r w:rsidRPr="00C902EA">
        <w:rPr>
          <w:sz w:val="24"/>
          <w:szCs w:val="28"/>
          <w:lang w:eastAsia="en-US"/>
        </w:rPr>
        <w:t xml:space="preserve">         </w:t>
      </w:r>
    </w:p>
    <w:p w:rsidR="00231DFE" w:rsidRDefault="00231DFE" w:rsidP="00231DFE">
      <w:pPr>
        <w:jc w:val="both"/>
        <w:rPr>
          <w:szCs w:val="28"/>
        </w:rPr>
      </w:pPr>
    </w:p>
    <w:p w:rsidR="00231DFE" w:rsidRPr="00D06E2B" w:rsidRDefault="00231DFE" w:rsidP="00231DFE">
      <w:pPr>
        <w:jc w:val="both"/>
        <w:rPr>
          <w:sz w:val="24"/>
          <w:szCs w:val="28"/>
        </w:rPr>
      </w:pPr>
      <w:r w:rsidRPr="00D06E2B">
        <w:rPr>
          <w:sz w:val="24"/>
          <w:szCs w:val="28"/>
        </w:rPr>
        <w:t>Глава 1-го Поныровского  сельсовета</w:t>
      </w:r>
      <w:r w:rsidRPr="00D06E2B">
        <w:rPr>
          <w:sz w:val="24"/>
          <w:szCs w:val="28"/>
        </w:rPr>
        <w:tab/>
      </w:r>
    </w:p>
    <w:p w:rsidR="00231DFE" w:rsidRDefault="00231DFE" w:rsidP="00231DFE">
      <w:pPr>
        <w:jc w:val="both"/>
        <w:rPr>
          <w:sz w:val="24"/>
          <w:szCs w:val="28"/>
        </w:rPr>
      </w:pPr>
      <w:r w:rsidRPr="00D06E2B">
        <w:rPr>
          <w:sz w:val="24"/>
          <w:szCs w:val="28"/>
        </w:rPr>
        <w:t xml:space="preserve">Поныровского района  Курской области                          </w:t>
      </w:r>
      <w:r w:rsidRPr="00D06E2B">
        <w:rPr>
          <w:sz w:val="24"/>
          <w:szCs w:val="28"/>
        </w:rPr>
        <w:tab/>
        <w:t xml:space="preserve">               О.И.</w:t>
      </w:r>
      <w:r w:rsidR="00AF112E">
        <w:rPr>
          <w:sz w:val="24"/>
          <w:szCs w:val="28"/>
        </w:rPr>
        <w:t xml:space="preserve"> </w:t>
      </w:r>
      <w:r w:rsidRPr="00D06E2B">
        <w:rPr>
          <w:sz w:val="24"/>
          <w:szCs w:val="28"/>
        </w:rPr>
        <w:t>Бородкина</w:t>
      </w:r>
    </w:p>
    <w:p w:rsidR="00045524" w:rsidRDefault="00045524" w:rsidP="00231DFE">
      <w:pPr>
        <w:jc w:val="both"/>
        <w:rPr>
          <w:sz w:val="24"/>
          <w:szCs w:val="28"/>
        </w:rPr>
      </w:pPr>
    </w:p>
    <w:p w:rsidR="00045524" w:rsidRDefault="00045524" w:rsidP="00231DFE">
      <w:pPr>
        <w:jc w:val="both"/>
        <w:rPr>
          <w:sz w:val="24"/>
          <w:szCs w:val="28"/>
        </w:rPr>
      </w:pPr>
    </w:p>
    <w:p w:rsidR="00045524" w:rsidRDefault="00045524" w:rsidP="00231DFE">
      <w:pPr>
        <w:jc w:val="both"/>
        <w:rPr>
          <w:sz w:val="24"/>
          <w:szCs w:val="28"/>
        </w:rPr>
      </w:pPr>
    </w:p>
    <w:p w:rsidR="00045524" w:rsidRDefault="00045524" w:rsidP="00231DFE">
      <w:pPr>
        <w:jc w:val="both"/>
        <w:rPr>
          <w:sz w:val="24"/>
          <w:szCs w:val="28"/>
        </w:rPr>
      </w:pPr>
    </w:p>
    <w:p w:rsidR="00045524" w:rsidRDefault="00045524" w:rsidP="00231DFE">
      <w:pPr>
        <w:jc w:val="both"/>
        <w:rPr>
          <w:sz w:val="24"/>
          <w:szCs w:val="28"/>
        </w:rPr>
      </w:pPr>
    </w:p>
    <w:p w:rsidR="00045524" w:rsidRDefault="00045524" w:rsidP="00231DFE">
      <w:pPr>
        <w:jc w:val="both"/>
        <w:rPr>
          <w:sz w:val="24"/>
          <w:szCs w:val="28"/>
        </w:rPr>
      </w:pPr>
    </w:p>
    <w:p w:rsidR="00045524" w:rsidRDefault="00045524" w:rsidP="00231DFE">
      <w:pPr>
        <w:jc w:val="both"/>
        <w:rPr>
          <w:sz w:val="24"/>
          <w:szCs w:val="28"/>
        </w:rPr>
      </w:pPr>
    </w:p>
    <w:p w:rsidR="00045524" w:rsidRDefault="00045524" w:rsidP="00231DFE">
      <w:pPr>
        <w:jc w:val="both"/>
        <w:rPr>
          <w:sz w:val="24"/>
          <w:szCs w:val="28"/>
        </w:rPr>
      </w:pPr>
    </w:p>
    <w:p w:rsidR="00D06E2B" w:rsidRDefault="00D06E2B" w:rsidP="00231DFE">
      <w:pPr>
        <w:jc w:val="both"/>
        <w:rPr>
          <w:sz w:val="24"/>
          <w:szCs w:val="28"/>
        </w:rPr>
      </w:pPr>
    </w:p>
    <w:p w:rsidR="00D06E2B" w:rsidRDefault="00D06E2B" w:rsidP="00231DFE">
      <w:pPr>
        <w:jc w:val="both"/>
        <w:rPr>
          <w:sz w:val="24"/>
          <w:szCs w:val="28"/>
        </w:rPr>
      </w:pPr>
    </w:p>
    <w:p w:rsidR="007432E2" w:rsidRPr="007432E2" w:rsidRDefault="007432E2" w:rsidP="007432E2">
      <w:pPr>
        <w:jc w:val="right"/>
        <w:rPr>
          <w:sz w:val="22"/>
          <w:szCs w:val="22"/>
        </w:rPr>
      </w:pPr>
      <w:r w:rsidRPr="007432E2">
        <w:rPr>
          <w:sz w:val="22"/>
          <w:szCs w:val="22"/>
        </w:rPr>
        <w:t>УТВЕРЖДЁН</w:t>
      </w:r>
    </w:p>
    <w:p w:rsidR="007432E2" w:rsidRPr="007432E2" w:rsidRDefault="007432E2" w:rsidP="007432E2">
      <w:pPr>
        <w:jc w:val="right"/>
        <w:rPr>
          <w:sz w:val="22"/>
          <w:szCs w:val="22"/>
        </w:rPr>
      </w:pPr>
      <w:r w:rsidRPr="007432E2">
        <w:rPr>
          <w:sz w:val="22"/>
          <w:szCs w:val="22"/>
        </w:rPr>
        <w:t>постановлением Администрации</w:t>
      </w:r>
    </w:p>
    <w:p w:rsidR="007432E2" w:rsidRPr="007432E2" w:rsidRDefault="007432E2" w:rsidP="007432E2">
      <w:pPr>
        <w:jc w:val="right"/>
        <w:rPr>
          <w:sz w:val="22"/>
          <w:szCs w:val="22"/>
        </w:rPr>
      </w:pPr>
      <w:r w:rsidRPr="007432E2">
        <w:rPr>
          <w:sz w:val="22"/>
          <w:szCs w:val="22"/>
        </w:rPr>
        <w:t xml:space="preserve">1-го Поныровского сельсовета </w:t>
      </w:r>
    </w:p>
    <w:p w:rsidR="007432E2" w:rsidRPr="007432E2" w:rsidRDefault="007432E2" w:rsidP="007432E2">
      <w:pPr>
        <w:jc w:val="right"/>
        <w:rPr>
          <w:sz w:val="22"/>
          <w:szCs w:val="22"/>
        </w:rPr>
      </w:pPr>
      <w:r w:rsidRPr="007432E2">
        <w:rPr>
          <w:sz w:val="22"/>
          <w:szCs w:val="22"/>
        </w:rPr>
        <w:t>Поныровского района Курской области</w:t>
      </w:r>
    </w:p>
    <w:p w:rsidR="007432E2" w:rsidRPr="007432E2" w:rsidRDefault="007432E2" w:rsidP="007432E2">
      <w:pPr>
        <w:jc w:val="right"/>
        <w:rPr>
          <w:sz w:val="22"/>
          <w:szCs w:val="22"/>
        </w:rPr>
      </w:pPr>
      <w:r w:rsidRPr="007432E2">
        <w:rPr>
          <w:sz w:val="22"/>
          <w:szCs w:val="22"/>
        </w:rPr>
        <w:t>от «13»марта 2019 г. №12</w:t>
      </w:r>
    </w:p>
    <w:p w:rsidR="007432E2" w:rsidRPr="007432E2" w:rsidRDefault="007432E2" w:rsidP="007432E2">
      <w:pPr>
        <w:widowControl w:val="0"/>
        <w:autoSpaceDE w:val="0"/>
        <w:autoSpaceDN w:val="0"/>
        <w:adjustRightInd w:val="0"/>
        <w:jc w:val="right"/>
        <w:rPr>
          <w:sz w:val="24"/>
          <w:szCs w:val="24"/>
        </w:rPr>
      </w:pPr>
    </w:p>
    <w:p w:rsidR="007432E2" w:rsidRPr="007432E2" w:rsidRDefault="007432E2" w:rsidP="007432E2">
      <w:pPr>
        <w:widowControl w:val="0"/>
        <w:autoSpaceDE w:val="0"/>
        <w:autoSpaceDN w:val="0"/>
        <w:adjustRightInd w:val="0"/>
        <w:rPr>
          <w:sz w:val="24"/>
          <w:szCs w:val="24"/>
        </w:rPr>
      </w:pPr>
    </w:p>
    <w:p w:rsidR="007432E2" w:rsidRPr="007432E2" w:rsidRDefault="007432E2" w:rsidP="007432E2">
      <w:pPr>
        <w:jc w:val="center"/>
        <w:rPr>
          <w:b/>
          <w:sz w:val="24"/>
          <w:szCs w:val="24"/>
        </w:rPr>
      </w:pPr>
      <w:r w:rsidRPr="007432E2">
        <w:rPr>
          <w:sz w:val="24"/>
          <w:szCs w:val="24"/>
        </w:rPr>
        <w:t>А</w:t>
      </w:r>
      <w:r w:rsidRPr="007432E2">
        <w:rPr>
          <w:b/>
          <w:sz w:val="24"/>
          <w:szCs w:val="24"/>
        </w:rPr>
        <w:t>ДМИНИСТРАТИВНЫЙ РЕГЛАМЕНТ</w:t>
      </w:r>
    </w:p>
    <w:p w:rsidR="007432E2" w:rsidRPr="007432E2" w:rsidRDefault="007432E2" w:rsidP="007432E2">
      <w:pPr>
        <w:jc w:val="center"/>
        <w:rPr>
          <w:b/>
          <w:sz w:val="24"/>
          <w:szCs w:val="24"/>
        </w:rPr>
      </w:pPr>
      <w:r w:rsidRPr="007432E2">
        <w:rPr>
          <w:b/>
          <w:sz w:val="24"/>
          <w:szCs w:val="24"/>
        </w:rPr>
        <w:t>предоставления Администрацией 1-го Поныровского сельсовета Поныровского</w:t>
      </w:r>
      <w:r w:rsidRPr="007432E2">
        <w:rPr>
          <w:sz w:val="24"/>
          <w:szCs w:val="24"/>
        </w:rPr>
        <w:t xml:space="preserve">  </w:t>
      </w:r>
      <w:r w:rsidRPr="007432E2">
        <w:rPr>
          <w:b/>
          <w:sz w:val="24"/>
          <w:szCs w:val="24"/>
        </w:rPr>
        <w:t xml:space="preserve"> Курской области муниципальной услуги «Согласование переустройства и (или) перепланировки жилого помещения» </w:t>
      </w:r>
    </w:p>
    <w:p w:rsidR="007432E2" w:rsidRPr="007432E2" w:rsidRDefault="007432E2" w:rsidP="007432E2">
      <w:pPr>
        <w:jc w:val="both"/>
        <w:rPr>
          <w:b/>
          <w:sz w:val="24"/>
          <w:szCs w:val="24"/>
        </w:rPr>
      </w:pPr>
    </w:p>
    <w:p w:rsidR="007432E2" w:rsidRPr="007432E2" w:rsidRDefault="007432E2" w:rsidP="007432E2">
      <w:pPr>
        <w:jc w:val="center"/>
        <w:rPr>
          <w:b/>
          <w:sz w:val="24"/>
          <w:szCs w:val="24"/>
        </w:rPr>
      </w:pPr>
      <w:r w:rsidRPr="007432E2">
        <w:rPr>
          <w:b/>
          <w:sz w:val="24"/>
          <w:szCs w:val="24"/>
          <w:lang w:val="en-US"/>
        </w:rPr>
        <w:t>I</w:t>
      </w:r>
      <w:r w:rsidRPr="007432E2">
        <w:rPr>
          <w:b/>
          <w:sz w:val="24"/>
          <w:szCs w:val="24"/>
        </w:rPr>
        <w:t xml:space="preserve">. Общие положения </w:t>
      </w:r>
    </w:p>
    <w:p w:rsidR="007432E2" w:rsidRPr="007432E2" w:rsidRDefault="007432E2" w:rsidP="007432E2">
      <w:pPr>
        <w:jc w:val="center"/>
        <w:rPr>
          <w:b/>
          <w:sz w:val="24"/>
          <w:szCs w:val="24"/>
        </w:rPr>
      </w:pPr>
    </w:p>
    <w:p w:rsidR="007432E2" w:rsidRPr="007432E2" w:rsidRDefault="007432E2" w:rsidP="007432E2">
      <w:pPr>
        <w:jc w:val="center"/>
        <w:rPr>
          <w:b/>
          <w:sz w:val="24"/>
          <w:szCs w:val="24"/>
        </w:rPr>
      </w:pPr>
      <w:r w:rsidRPr="007432E2">
        <w:rPr>
          <w:b/>
          <w:sz w:val="24"/>
          <w:szCs w:val="24"/>
        </w:rPr>
        <w:t>1.1. Предмет регулирования административного регламента</w:t>
      </w:r>
    </w:p>
    <w:p w:rsidR="007432E2" w:rsidRPr="007432E2" w:rsidRDefault="007432E2" w:rsidP="007432E2">
      <w:pPr>
        <w:jc w:val="center"/>
        <w:rPr>
          <w:sz w:val="24"/>
          <w:szCs w:val="24"/>
        </w:rPr>
      </w:pPr>
    </w:p>
    <w:p w:rsidR="007432E2" w:rsidRPr="007432E2" w:rsidRDefault="007432E2" w:rsidP="007432E2">
      <w:pPr>
        <w:jc w:val="both"/>
        <w:rPr>
          <w:sz w:val="24"/>
          <w:szCs w:val="24"/>
        </w:rPr>
      </w:pPr>
      <w:proofErr w:type="gramStart"/>
      <w:r w:rsidRPr="007432E2">
        <w:rPr>
          <w:sz w:val="24"/>
          <w:szCs w:val="24"/>
        </w:rPr>
        <w:t>Административный регламент предоставления Администрацией 1-го Поныровского сельсовета Поныровского  района Курской области     муниципальной услуги «Согласование переустройства и (или) перепланировки жилого помещения»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7432E2" w:rsidRPr="007432E2" w:rsidRDefault="007432E2" w:rsidP="007432E2">
      <w:pPr>
        <w:jc w:val="both"/>
        <w:rPr>
          <w:sz w:val="24"/>
          <w:szCs w:val="24"/>
        </w:rPr>
      </w:pPr>
    </w:p>
    <w:p w:rsidR="007432E2" w:rsidRPr="007432E2" w:rsidRDefault="007432E2" w:rsidP="007432E2">
      <w:pPr>
        <w:jc w:val="center"/>
        <w:rPr>
          <w:b/>
          <w:sz w:val="24"/>
          <w:szCs w:val="24"/>
        </w:rPr>
      </w:pPr>
      <w:r w:rsidRPr="007432E2">
        <w:rPr>
          <w:b/>
          <w:sz w:val="24"/>
          <w:szCs w:val="24"/>
        </w:rPr>
        <w:t>1.2. Круг заявителей</w:t>
      </w:r>
    </w:p>
    <w:p w:rsidR="007432E2" w:rsidRPr="007432E2" w:rsidRDefault="007432E2" w:rsidP="007432E2">
      <w:pPr>
        <w:jc w:val="center"/>
        <w:rPr>
          <w:sz w:val="24"/>
          <w:szCs w:val="24"/>
        </w:rPr>
      </w:pPr>
    </w:p>
    <w:p w:rsidR="007432E2" w:rsidRPr="007432E2" w:rsidRDefault="007432E2" w:rsidP="007432E2">
      <w:pPr>
        <w:tabs>
          <w:tab w:val="left" w:pos="426"/>
        </w:tabs>
        <w:contextualSpacing/>
        <w:jc w:val="both"/>
        <w:rPr>
          <w:sz w:val="24"/>
          <w:szCs w:val="24"/>
          <w:lang w:eastAsia="x-none"/>
        </w:rPr>
      </w:pPr>
    </w:p>
    <w:p w:rsidR="007432E2" w:rsidRPr="007432E2" w:rsidRDefault="007432E2" w:rsidP="007432E2">
      <w:pPr>
        <w:tabs>
          <w:tab w:val="left" w:pos="426"/>
        </w:tabs>
        <w:contextualSpacing/>
        <w:jc w:val="both"/>
        <w:rPr>
          <w:sz w:val="24"/>
          <w:szCs w:val="24"/>
          <w:lang w:eastAsia="x-none"/>
        </w:rPr>
      </w:pPr>
      <w:proofErr w:type="gramStart"/>
      <w:r w:rsidRPr="007432E2">
        <w:rPr>
          <w:sz w:val="24"/>
          <w:szCs w:val="24"/>
          <w:lang w:eastAsia="x-none"/>
        </w:rPr>
        <w:t xml:space="preserve">Заявителями являются собственники жилых помещений (физические или юридические лица), имеющие намерение провести переустройство и (или) перепланировку жилого помещения </w:t>
      </w:r>
      <w:r w:rsidRPr="007432E2">
        <w:rPr>
          <w:sz w:val="24"/>
          <w:szCs w:val="24"/>
          <w:lang w:val="x-none" w:eastAsia="x-none"/>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7432E2">
        <w:rPr>
          <w:sz w:val="24"/>
          <w:szCs w:val="24"/>
          <w:lang w:eastAsia="x-none"/>
        </w:rPr>
        <w:t xml:space="preserve">  либо их уполномоченные представители (далее -  заявители). </w:t>
      </w:r>
      <w:proofErr w:type="gramEnd"/>
    </w:p>
    <w:p w:rsidR="007432E2" w:rsidRPr="007432E2" w:rsidRDefault="007432E2" w:rsidP="007432E2">
      <w:pPr>
        <w:widowControl w:val="0"/>
        <w:autoSpaceDE w:val="0"/>
        <w:autoSpaceDN w:val="0"/>
        <w:adjustRightInd w:val="0"/>
        <w:jc w:val="center"/>
        <w:rPr>
          <w:b/>
          <w:sz w:val="24"/>
          <w:szCs w:val="24"/>
        </w:rPr>
      </w:pPr>
    </w:p>
    <w:p w:rsidR="007432E2" w:rsidRPr="007432E2" w:rsidRDefault="007432E2" w:rsidP="007432E2">
      <w:pPr>
        <w:widowControl w:val="0"/>
        <w:autoSpaceDE w:val="0"/>
        <w:autoSpaceDN w:val="0"/>
        <w:adjustRightInd w:val="0"/>
        <w:jc w:val="center"/>
        <w:rPr>
          <w:b/>
          <w:sz w:val="24"/>
          <w:szCs w:val="24"/>
        </w:rPr>
      </w:pPr>
      <w:r w:rsidRPr="007432E2">
        <w:rPr>
          <w:b/>
          <w:sz w:val="24"/>
          <w:szCs w:val="24"/>
        </w:rPr>
        <w:t>1.3. Требования к порядку информирования о предоставлении</w:t>
      </w:r>
    </w:p>
    <w:p w:rsidR="007432E2" w:rsidRPr="007432E2" w:rsidRDefault="007432E2" w:rsidP="007432E2">
      <w:pPr>
        <w:widowControl w:val="0"/>
        <w:autoSpaceDE w:val="0"/>
        <w:autoSpaceDN w:val="0"/>
        <w:adjustRightInd w:val="0"/>
        <w:jc w:val="center"/>
        <w:rPr>
          <w:b/>
          <w:sz w:val="24"/>
          <w:szCs w:val="24"/>
        </w:rPr>
      </w:pPr>
      <w:r w:rsidRPr="007432E2">
        <w:rPr>
          <w:b/>
          <w:sz w:val="24"/>
          <w:szCs w:val="24"/>
        </w:rPr>
        <w:t xml:space="preserve">муниципальной услуги   </w:t>
      </w:r>
    </w:p>
    <w:p w:rsidR="007432E2" w:rsidRPr="007432E2" w:rsidRDefault="007432E2" w:rsidP="007432E2">
      <w:pPr>
        <w:widowControl w:val="0"/>
        <w:autoSpaceDE w:val="0"/>
        <w:autoSpaceDN w:val="0"/>
        <w:adjustRightInd w:val="0"/>
        <w:jc w:val="center"/>
        <w:rPr>
          <w:b/>
          <w:sz w:val="24"/>
          <w:szCs w:val="24"/>
        </w:rPr>
      </w:pPr>
    </w:p>
    <w:p w:rsidR="007432E2" w:rsidRPr="007432E2" w:rsidRDefault="007432E2" w:rsidP="007432E2">
      <w:pPr>
        <w:jc w:val="both"/>
        <w:rPr>
          <w:b/>
          <w:sz w:val="24"/>
          <w:szCs w:val="24"/>
        </w:rPr>
      </w:pPr>
      <w:r w:rsidRPr="007432E2">
        <w:rPr>
          <w:b/>
          <w:sz w:val="24"/>
          <w:szCs w:val="24"/>
        </w:rPr>
        <w:t xml:space="preserve">1.3.1. </w:t>
      </w:r>
      <w:proofErr w:type="gramStart"/>
      <w:r w:rsidRPr="007432E2">
        <w:rPr>
          <w:b/>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7432E2" w:rsidRPr="007432E2" w:rsidRDefault="007432E2" w:rsidP="007432E2">
      <w:pPr>
        <w:widowControl w:val="0"/>
        <w:autoSpaceDE w:val="0"/>
        <w:autoSpaceDN w:val="0"/>
        <w:jc w:val="both"/>
        <w:rPr>
          <w:b/>
          <w:sz w:val="24"/>
          <w:szCs w:val="24"/>
        </w:rPr>
      </w:pPr>
    </w:p>
    <w:p w:rsidR="007432E2" w:rsidRPr="007432E2" w:rsidRDefault="007432E2" w:rsidP="007432E2">
      <w:pPr>
        <w:jc w:val="both"/>
        <w:rPr>
          <w:sz w:val="24"/>
          <w:szCs w:val="24"/>
        </w:rPr>
      </w:pPr>
      <w:r w:rsidRPr="007432E2">
        <w:rPr>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432E2" w:rsidRPr="007432E2" w:rsidRDefault="007432E2" w:rsidP="007432E2">
      <w:pPr>
        <w:jc w:val="both"/>
        <w:rPr>
          <w:sz w:val="24"/>
          <w:szCs w:val="24"/>
        </w:rPr>
      </w:pPr>
      <w:r w:rsidRPr="007432E2">
        <w:rPr>
          <w:sz w:val="24"/>
          <w:szCs w:val="24"/>
        </w:rPr>
        <w:t>Информирование заявителей организуется следующим образом:</w:t>
      </w:r>
    </w:p>
    <w:p w:rsidR="007432E2" w:rsidRPr="007432E2" w:rsidRDefault="007432E2" w:rsidP="007432E2">
      <w:pPr>
        <w:jc w:val="both"/>
        <w:rPr>
          <w:sz w:val="24"/>
          <w:szCs w:val="24"/>
        </w:rPr>
      </w:pPr>
      <w:r w:rsidRPr="007432E2">
        <w:rPr>
          <w:sz w:val="24"/>
          <w:szCs w:val="24"/>
        </w:rPr>
        <w:t>индивидуальное информирование (устное, письменное);</w:t>
      </w:r>
    </w:p>
    <w:p w:rsidR="007432E2" w:rsidRPr="007432E2" w:rsidRDefault="007432E2" w:rsidP="007432E2">
      <w:pPr>
        <w:jc w:val="both"/>
        <w:rPr>
          <w:sz w:val="24"/>
          <w:szCs w:val="24"/>
        </w:rPr>
      </w:pPr>
      <w:r w:rsidRPr="007432E2">
        <w:rPr>
          <w:sz w:val="24"/>
          <w:szCs w:val="24"/>
        </w:rPr>
        <w:t>публичное информирование (средства массовой информации, сеть «Интернет»).</w:t>
      </w:r>
    </w:p>
    <w:p w:rsidR="007432E2" w:rsidRPr="007432E2" w:rsidRDefault="007432E2" w:rsidP="007432E2">
      <w:pPr>
        <w:jc w:val="both"/>
        <w:rPr>
          <w:sz w:val="24"/>
          <w:szCs w:val="24"/>
        </w:rPr>
      </w:pPr>
      <w:r w:rsidRPr="007432E2">
        <w:rPr>
          <w:sz w:val="24"/>
          <w:szCs w:val="24"/>
        </w:rPr>
        <w:t>Индивидуальное устное информирование осуществляется специалистами Администрации 1-го Поныровского сельсовета Поныровского района  Курской области (далее - Администрация)  при обращении заявителей за информацией лично (в том числе по телефону).</w:t>
      </w:r>
    </w:p>
    <w:p w:rsidR="007432E2" w:rsidRPr="007432E2" w:rsidRDefault="007432E2" w:rsidP="007432E2">
      <w:pPr>
        <w:jc w:val="both"/>
        <w:rPr>
          <w:sz w:val="24"/>
          <w:szCs w:val="24"/>
        </w:rPr>
      </w:pPr>
      <w:r w:rsidRPr="007432E2">
        <w:rPr>
          <w:sz w:val="24"/>
          <w:szCs w:val="24"/>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432E2" w:rsidRPr="007432E2" w:rsidRDefault="007432E2" w:rsidP="007432E2">
      <w:pPr>
        <w:jc w:val="both"/>
        <w:rPr>
          <w:sz w:val="24"/>
          <w:szCs w:val="24"/>
        </w:rPr>
      </w:pPr>
      <w:r w:rsidRPr="007432E2">
        <w:rPr>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432E2" w:rsidRPr="007432E2" w:rsidRDefault="007432E2" w:rsidP="007432E2">
      <w:pPr>
        <w:jc w:val="both"/>
        <w:rPr>
          <w:sz w:val="24"/>
          <w:szCs w:val="24"/>
        </w:rPr>
      </w:pPr>
      <w:r w:rsidRPr="007432E2">
        <w:rPr>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432E2" w:rsidRPr="007432E2" w:rsidRDefault="007432E2" w:rsidP="007432E2">
      <w:pPr>
        <w:jc w:val="both"/>
        <w:rPr>
          <w:sz w:val="24"/>
          <w:szCs w:val="24"/>
        </w:rPr>
      </w:pPr>
      <w:r w:rsidRPr="007432E2">
        <w:rPr>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432E2" w:rsidRPr="007432E2" w:rsidRDefault="007432E2" w:rsidP="007432E2">
      <w:pPr>
        <w:jc w:val="both"/>
        <w:rPr>
          <w:sz w:val="24"/>
          <w:szCs w:val="24"/>
        </w:rPr>
      </w:pPr>
      <w:r w:rsidRPr="007432E2">
        <w:rPr>
          <w:sz w:val="24"/>
          <w:szCs w:val="24"/>
        </w:rPr>
        <w:t xml:space="preserve">Время индивидуального устного информирования (в том числе по телефону) заявителя не может превышать 10 минут. </w:t>
      </w:r>
    </w:p>
    <w:p w:rsidR="007432E2" w:rsidRPr="007432E2" w:rsidRDefault="007432E2" w:rsidP="007432E2">
      <w:pPr>
        <w:tabs>
          <w:tab w:val="left" w:pos="709"/>
        </w:tabs>
        <w:suppressAutoHyphens/>
        <w:jc w:val="both"/>
        <w:rPr>
          <w:iCs/>
          <w:kern w:val="1"/>
          <w:sz w:val="24"/>
          <w:szCs w:val="24"/>
          <w:lang w:eastAsia="zh-CN"/>
        </w:rPr>
      </w:pPr>
      <w:r w:rsidRPr="007432E2">
        <w:rPr>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432E2" w:rsidRPr="007432E2" w:rsidRDefault="007432E2" w:rsidP="007432E2">
      <w:pPr>
        <w:tabs>
          <w:tab w:val="left" w:pos="709"/>
        </w:tabs>
        <w:suppressAutoHyphens/>
        <w:jc w:val="both"/>
        <w:rPr>
          <w:kern w:val="1"/>
          <w:sz w:val="24"/>
          <w:szCs w:val="24"/>
          <w:lang w:eastAsia="zh-CN"/>
        </w:rPr>
      </w:pPr>
      <w:r w:rsidRPr="007432E2">
        <w:rPr>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432E2" w:rsidRPr="007432E2" w:rsidRDefault="007432E2" w:rsidP="007432E2">
      <w:pPr>
        <w:jc w:val="both"/>
        <w:rPr>
          <w:sz w:val="24"/>
          <w:szCs w:val="24"/>
        </w:rPr>
      </w:pPr>
      <w:r w:rsidRPr="007432E2">
        <w:rPr>
          <w:sz w:val="24"/>
          <w:szCs w:val="24"/>
        </w:rPr>
        <w:t>При ответах на телефонные звонки и устные обращения специалисты соблюдают  правила служебной этики.</w:t>
      </w:r>
    </w:p>
    <w:p w:rsidR="007432E2" w:rsidRPr="007432E2" w:rsidRDefault="007432E2" w:rsidP="007432E2">
      <w:pPr>
        <w:autoSpaceDE w:val="0"/>
        <w:autoSpaceDN w:val="0"/>
        <w:adjustRightInd w:val="0"/>
        <w:jc w:val="both"/>
        <w:rPr>
          <w:sz w:val="24"/>
          <w:szCs w:val="24"/>
        </w:rPr>
      </w:pPr>
      <w:r w:rsidRPr="007432E2">
        <w:rPr>
          <w:sz w:val="24"/>
          <w:szCs w:val="24"/>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7432E2" w:rsidRPr="007432E2" w:rsidRDefault="007432E2" w:rsidP="007432E2">
      <w:pPr>
        <w:jc w:val="both"/>
        <w:rPr>
          <w:sz w:val="24"/>
          <w:szCs w:val="24"/>
        </w:rPr>
      </w:pPr>
      <w:r w:rsidRPr="007432E2">
        <w:rPr>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7432E2" w:rsidRPr="007432E2" w:rsidRDefault="007432E2" w:rsidP="007432E2">
      <w:pPr>
        <w:jc w:val="both"/>
        <w:rPr>
          <w:sz w:val="24"/>
          <w:szCs w:val="24"/>
        </w:rPr>
      </w:pPr>
      <w:r w:rsidRPr="007432E2">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7432E2">
        <w:rPr>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7432E2">
          <w:rPr>
            <w:sz w:val="24"/>
            <w:szCs w:val="24"/>
            <w:u w:val="single"/>
          </w:rPr>
          <w:t>части 2 статьи 6</w:t>
        </w:r>
      </w:hyperlink>
      <w:r w:rsidRPr="007432E2">
        <w:rPr>
          <w:sz w:val="24"/>
          <w:szCs w:val="24"/>
        </w:rPr>
        <w:t xml:space="preserve"> Федерального закона «О порядке рассмотрения обращений граждан Российской</w:t>
      </w:r>
      <w:proofErr w:type="gramEnd"/>
      <w:r w:rsidRPr="007432E2">
        <w:rPr>
          <w:sz w:val="24"/>
          <w:szCs w:val="24"/>
        </w:rPr>
        <w:t xml:space="preserve"> Федерации» на официальном сайте Администрации в информационно-телекоммуникационной сети "Интернет".</w:t>
      </w:r>
    </w:p>
    <w:p w:rsidR="007432E2" w:rsidRPr="007432E2" w:rsidRDefault="007432E2" w:rsidP="007432E2">
      <w:pPr>
        <w:autoSpaceDE w:val="0"/>
        <w:autoSpaceDN w:val="0"/>
        <w:adjustRightInd w:val="0"/>
        <w:jc w:val="both"/>
        <w:rPr>
          <w:sz w:val="24"/>
          <w:szCs w:val="24"/>
        </w:rPr>
      </w:pPr>
      <w:r w:rsidRPr="007432E2">
        <w:rPr>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432E2" w:rsidRPr="007432E2" w:rsidRDefault="007432E2" w:rsidP="007432E2">
      <w:pPr>
        <w:jc w:val="both"/>
        <w:rPr>
          <w:sz w:val="24"/>
          <w:szCs w:val="24"/>
        </w:rPr>
      </w:pPr>
      <w:r w:rsidRPr="007432E2">
        <w:rPr>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432E2" w:rsidRPr="007432E2" w:rsidRDefault="007432E2" w:rsidP="007432E2">
      <w:pPr>
        <w:jc w:val="both"/>
        <w:rPr>
          <w:sz w:val="24"/>
          <w:szCs w:val="24"/>
          <w:highlight w:val="yellow"/>
        </w:rPr>
      </w:pPr>
    </w:p>
    <w:p w:rsidR="007432E2" w:rsidRPr="007432E2" w:rsidRDefault="007432E2" w:rsidP="007432E2">
      <w:pPr>
        <w:jc w:val="both"/>
        <w:rPr>
          <w:b/>
          <w:sz w:val="24"/>
          <w:szCs w:val="24"/>
          <w:highlight w:val="yellow"/>
        </w:rPr>
      </w:pPr>
    </w:p>
    <w:p w:rsidR="007432E2" w:rsidRPr="007432E2" w:rsidRDefault="007432E2" w:rsidP="007432E2">
      <w:pPr>
        <w:rPr>
          <w:b/>
          <w:sz w:val="24"/>
          <w:szCs w:val="24"/>
          <w:highlight w:val="yellow"/>
        </w:rPr>
      </w:pPr>
      <w:r w:rsidRPr="007432E2">
        <w:rPr>
          <w:b/>
          <w:sz w:val="24"/>
          <w:szCs w:val="24"/>
        </w:rPr>
        <w:t>На Едином портале можно получить информацию о:</w:t>
      </w:r>
    </w:p>
    <w:p w:rsidR="007432E2" w:rsidRPr="007432E2" w:rsidRDefault="007432E2" w:rsidP="007432E2">
      <w:pPr>
        <w:jc w:val="both"/>
        <w:rPr>
          <w:sz w:val="24"/>
          <w:szCs w:val="24"/>
          <w:highlight w:val="yellow"/>
        </w:rPr>
      </w:pPr>
    </w:p>
    <w:p w:rsidR="007432E2" w:rsidRPr="007432E2" w:rsidRDefault="007432E2" w:rsidP="007432E2">
      <w:pPr>
        <w:jc w:val="both"/>
        <w:rPr>
          <w:sz w:val="24"/>
          <w:szCs w:val="24"/>
        </w:rPr>
      </w:pPr>
      <w:r w:rsidRPr="007432E2">
        <w:rPr>
          <w:sz w:val="24"/>
          <w:szCs w:val="24"/>
        </w:rPr>
        <w:t xml:space="preserve">- </w:t>
      </w:r>
      <w:proofErr w:type="gramStart"/>
      <w:r w:rsidRPr="007432E2">
        <w:rPr>
          <w:sz w:val="24"/>
          <w:szCs w:val="24"/>
        </w:rPr>
        <w:t>круге</w:t>
      </w:r>
      <w:proofErr w:type="gramEnd"/>
      <w:r w:rsidRPr="007432E2">
        <w:rPr>
          <w:sz w:val="24"/>
          <w:szCs w:val="24"/>
        </w:rPr>
        <w:t xml:space="preserve"> заявителей;</w:t>
      </w:r>
    </w:p>
    <w:p w:rsidR="007432E2" w:rsidRPr="007432E2" w:rsidRDefault="007432E2" w:rsidP="007432E2">
      <w:pPr>
        <w:jc w:val="both"/>
        <w:rPr>
          <w:sz w:val="24"/>
          <w:szCs w:val="24"/>
        </w:rPr>
      </w:pPr>
      <w:r w:rsidRPr="007432E2">
        <w:rPr>
          <w:sz w:val="24"/>
          <w:szCs w:val="24"/>
        </w:rPr>
        <w:t xml:space="preserve">-  </w:t>
      </w:r>
      <w:proofErr w:type="gramStart"/>
      <w:r w:rsidRPr="007432E2">
        <w:rPr>
          <w:sz w:val="24"/>
          <w:szCs w:val="24"/>
        </w:rPr>
        <w:t>сроке</w:t>
      </w:r>
      <w:proofErr w:type="gramEnd"/>
      <w:r w:rsidRPr="007432E2">
        <w:rPr>
          <w:sz w:val="24"/>
          <w:szCs w:val="24"/>
        </w:rPr>
        <w:t xml:space="preserve"> предоставления муниципальной услуги;</w:t>
      </w:r>
    </w:p>
    <w:p w:rsidR="007432E2" w:rsidRPr="007432E2" w:rsidRDefault="007432E2" w:rsidP="007432E2">
      <w:pPr>
        <w:jc w:val="both"/>
        <w:rPr>
          <w:sz w:val="24"/>
          <w:szCs w:val="24"/>
        </w:rPr>
      </w:pPr>
      <w:r w:rsidRPr="007432E2">
        <w:rPr>
          <w:sz w:val="24"/>
          <w:szCs w:val="24"/>
        </w:rPr>
        <w:lastRenderedPageBreak/>
        <w:t xml:space="preserve">- </w:t>
      </w:r>
      <w:proofErr w:type="gramStart"/>
      <w:r w:rsidRPr="007432E2">
        <w:rPr>
          <w:sz w:val="24"/>
          <w:szCs w:val="24"/>
        </w:rPr>
        <w:t>результате</w:t>
      </w:r>
      <w:proofErr w:type="gramEnd"/>
      <w:r w:rsidRPr="007432E2">
        <w:rPr>
          <w:sz w:val="24"/>
          <w:szCs w:val="24"/>
        </w:rPr>
        <w:t xml:space="preserve"> предоставления муниципальной услуги, порядок выдачи результата муниципальной услуги;</w:t>
      </w:r>
    </w:p>
    <w:p w:rsidR="007432E2" w:rsidRPr="007432E2" w:rsidRDefault="007432E2" w:rsidP="007432E2">
      <w:pPr>
        <w:jc w:val="both"/>
        <w:rPr>
          <w:sz w:val="24"/>
          <w:szCs w:val="24"/>
        </w:rPr>
      </w:pPr>
      <w:r w:rsidRPr="007432E2">
        <w:rPr>
          <w:sz w:val="24"/>
          <w:szCs w:val="24"/>
        </w:rPr>
        <w:t xml:space="preserve">- исчерпывающем  </w:t>
      </w:r>
      <w:proofErr w:type="gramStart"/>
      <w:r w:rsidRPr="007432E2">
        <w:rPr>
          <w:sz w:val="24"/>
          <w:szCs w:val="24"/>
        </w:rPr>
        <w:t>перечне</w:t>
      </w:r>
      <w:proofErr w:type="gramEnd"/>
      <w:r w:rsidRPr="007432E2">
        <w:rPr>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7432E2" w:rsidRPr="007432E2" w:rsidRDefault="007432E2" w:rsidP="007432E2">
      <w:pPr>
        <w:jc w:val="both"/>
        <w:rPr>
          <w:sz w:val="24"/>
          <w:szCs w:val="24"/>
        </w:rPr>
      </w:pPr>
      <w:r w:rsidRPr="007432E2">
        <w:rPr>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32E2" w:rsidRPr="007432E2" w:rsidRDefault="007432E2" w:rsidP="007432E2">
      <w:pPr>
        <w:jc w:val="both"/>
        <w:rPr>
          <w:sz w:val="24"/>
          <w:szCs w:val="24"/>
        </w:rPr>
      </w:pPr>
      <w:r w:rsidRPr="007432E2">
        <w:rPr>
          <w:sz w:val="24"/>
          <w:szCs w:val="24"/>
        </w:rPr>
        <w:t>- формы заявлений (уведомлений, сообщений), используемые при предоставлении муниципальной услуги.</w:t>
      </w:r>
    </w:p>
    <w:p w:rsidR="007432E2" w:rsidRPr="007432E2" w:rsidRDefault="007432E2" w:rsidP="007432E2">
      <w:pPr>
        <w:autoSpaceDE w:val="0"/>
        <w:autoSpaceDN w:val="0"/>
        <w:adjustRightInd w:val="0"/>
        <w:jc w:val="both"/>
        <w:rPr>
          <w:sz w:val="24"/>
          <w:szCs w:val="24"/>
        </w:rPr>
      </w:pPr>
      <w:r w:rsidRPr="007432E2">
        <w:rPr>
          <w:sz w:val="24"/>
          <w:szCs w:val="24"/>
        </w:rPr>
        <w:t>- образцы заполнения электронной формы запроса.</w:t>
      </w:r>
    </w:p>
    <w:p w:rsidR="007432E2" w:rsidRPr="007432E2" w:rsidRDefault="007432E2" w:rsidP="007432E2">
      <w:pPr>
        <w:jc w:val="both"/>
        <w:rPr>
          <w:sz w:val="24"/>
          <w:szCs w:val="24"/>
        </w:rPr>
      </w:pPr>
      <w:r w:rsidRPr="007432E2">
        <w:rPr>
          <w:sz w:val="24"/>
          <w:szCs w:val="24"/>
        </w:rPr>
        <w:t xml:space="preserve">Информация о муниципальной услуге предоставляется бесплатно. </w:t>
      </w:r>
    </w:p>
    <w:p w:rsidR="007432E2" w:rsidRPr="007432E2" w:rsidRDefault="007432E2" w:rsidP="007432E2">
      <w:pPr>
        <w:jc w:val="both"/>
        <w:rPr>
          <w:sz w:val="24"/>
          <w:szCs w:val="24"/>
        </w:rPr>
      </w:pPr>
    </w:p>
    <w:p w:rsidR="007432E2" w:rsidRPr="007432E2" w:rsidRDefault="007432E2" w:rsidP="007432E2">
      <w:pPr>
        <w:widowControl w:val="0"/>
        <w:autoSpaceDE w:val="0"/>
        <w:autoSpaceDN w:val="0"/>
        <w:jc w:val="both"/>
        <w:rPr>
          <w:b/>
          <w:sz w:val="24"/>
          <w:szCs w:val="24"/>
        </w:rPr>
      </w:pPr>
      <w:r w:rsidRPr="007432E2">
        <w:rPr>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432E2" w:rsidRPr="007432E2" w:rsidRDefault="007432E2" w:rsidP="007432E2">
      <w:pPr>
        <w:widowControl w:val="0"/>
        <w:autoSpaceDE w:val="0"/>
        <w:autoSpaceDN w:val="0"/>
        <w:jc w:val="both"/>
        <w:rPr>
          <w:b/>
          <w:sz w:val="24"/>
          <w:szCs w:val="24"/>
        </w:rPr>
      </w:pPr>
    </w:p>
    <w:p w:rsidR="007432E2" w:rsidRPr="007432E2" w:rsidRDefault="007432E2" w:rsidP="007432E2">
      <w:pPr>
        <w:tabs>
          <w:tab w:val="left" w:pos="1560"/>
        </w:tabs>
        <w:suppressAutoHyphens/>
        <w:jc w:val="both"/>
        <w:rPr>
          <w:sz w:val="24"/>
          <w:szCs w:val="24"/>
          <w:lang w:eastAsia="ar-SA"/>
        </w:rPr>
      </w:pPr>
      <w:r w:rsidRPr="007432E2">
        <w:rPr>
          <w:sz w:val="24"/>
          <w:szCs w:val="24"/>
          <w:lang w:eastAsia="ar-SA"/>
        </w:rPr>
        <w:t xml:space="preserve">На информационных стендах в помещении, предназначенном для </w:t>
      </w:r>
      <w:r w:rsidRPr="007432E2">
        <w:rPr>
          <w:iCs/>
          <w:sz w:val="24"/>
          <w:szCs w:val="24"/>
          <w:lang w:eastAsia="ar-SA"/>
        </w:rPr>
        <w:t xml:space="preserve">предоставления муниципальной услуги, </w:t>
      </w:r>
      <w:r w:rsidRPr="007432E2">
        <w:rPr>
          <w:sz w:val="24"/>
          <w:szCs w:val="24"/>
          <w:lang w:eastAsia="ar-SA"/>
        </w:rPr>
        <w:t xml:space="preserve"> размещается следующая информация:</w:t>
      </w:r>
    </w:p>
    <w:p w:rsidR="007432E2" w:rsidRPr="007432E2" w:rsidRDefault="007432E2" w:rsidP="007432E2">
      <w:pPr>
        <w:suppressAutoHyphens/>
        <w:jc w:val="both"/>
        <w:rPr>
          <w:sz w:val="24"/>
          <w:szCs w:val="24"/>
          <w:lang w:eastAsia="ar-SA"/>
        </w:rPr>
      </w:pPr>
      <w:r w:rsidRPr="007432E2">
        <w:rPr>
          <w:sz w:val="24"/>
          <w:szCs w:val="24"/>
          <w:lang w:eastAsia="ar-SA"/>
        </w:rPr>
        <w:t>краткое описание порядка предоставления муниципальной услуги;</w:t>
      </w:r>
    </w:p>
    <w:p w:rsidR="007432E2" w:rsidRPr="007432E2" w:rsidRDefault="007432E2" w:rsidP="007432E2">
      <w:pPr>
        <w:autoSpaceDE w:val="0"/>
        <w:autoSpaceDN w:val="0"/>
        <w:adjustRightInd w:val="0"/>
        <w:jc w:val="both"/>
        <w:rPr>
          <w:sz w:val="24"/>
          <w:szCs w:val="24"/>
        </w:rPr>
      </w:pPr>
      <w:r w:rsidRPr="007432E2">
        <w:rPr>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432E2" w:rsidRPr="007432E2" w:rsidRDefault="007432E2" w:rsidP="007432E2">
      <w:pPr>
        <w:suppressAutoHyphens/>
        <w:jc w:val="both"/>
        <w:rPr>
          <w:sz w:val="24"/>
          <w:szCs w:val="24"/>
          <w:lang w:eastAsia="ar-SA"/>
        </w:rPr>
      </w:pPr>
      <w:r w:rsidRPr="007432E2">
        <w:rPr>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7432E2">
        <w:rPr>
          <w:iCs/>
          <w:sz w:val="24"/>
          <w:szCs w:val="24"/>
          <w:lang w:eastAsia="ar-SA"/>
        </w:rPr>
        <w:t>предоставления муниципальной услуги</w:t>
      </w:r>
      <w:r w:rsidRPr="007432E2">
        <w:rPr>
          <w:sz w:val="24"/>
          <w:szCs w:val="24"/>
          <w:lang w:eastAsia="ar-SA"/>
        </w:rPr>
        <w:t>;</w:t>
      </w:r>
    </w:p>
    <w:p w:rsidR="007432E2" w:rsidRPr="007432E2" w:rsidRDefault="007432E2" w:rsidP="007432E2">
      <w:pPr>
        <w:suppressAutoHyphens/>
        <w:jc w:val="both"/>
        <w:rPr>
          <w:sz w:val="24"/>
          <w:szCs w:val="24"/>
          <w:lang w:eastAsia="ar-SA"/>
        </w:rPr>
      </w:pPr>
      <w:r w:rsidRPr="007432E2">
        <w:rPr>
          <w:sz w:val="24"/>
          <w:szCs w:val="24"/>
          <w:lang w:eastAsia="ar-SA"/>
        </w:rPr>
        <w:t xml:space="preserve">перечни документов, необходимых для </w:t>
      </w:r>
      <w:r w:rsidRPr="007432E2">
        <w:rPr>
          <w:iCs/>
          <w:sz w:val="24"/>
          <w:szCs w:val="24"/>
          <w:lang w:eastAsia="ar-SA"/>
        </w:rPr>
        <w:t>предоставления муниципальной услуги</w:t>
      </w:r>
      <w:r w:rsidRPr="007432E2">
        <w:rPr>
          <w:sz w:val="24"/>
          <w:szCs w:val="24"/>
          <w:lang w:eastAsia="ar-SA"/>
        </w:rPr>
        <w:t>, и требования, предъявляемые  к этим документам;</w:t>
      </w:r>
    </w:p>
    <w:p w:rsidR="007432E2" w:rsidRPr="007432E2" w:rsidRDefault="007432E2" w:rsidP="007432E2">
      <w:pPr>
        <w:suppressAutoHyphens/>
        <w:jc w:val="both"/>
        <w:rPr>
          <w:sz w:val="24"/>
          <w:szCs w:val="24"/>
          <w:lang w:eastAsia="ar-SA"/>
        </w:rPr>
      </w:pPr>
      <w:r w:rsidRPr="007432E2">
        <w:rPr>
          <w:sz w:val="24"/>
          <w:szCs w:val="24"/>
        </w:rPr>
        <w:t>порядок обжалования решения, действий или бездействия должностных лиц, предоставляющих муниципальную услугу;</w:t>
      </w:r>
    </w:p>
    <w:p w:rsidR="007432E2" w:rsidRPr="007432E2" w:rsidRDefault="007432E2" w:rsidP="007432E2">
      <w:pPr>
        <w:tabs>
          <w:tab w:val="left" w:pos="720"/>
        </w:tabs>
        <w:suppressAutoHyphens/>
        <w:jc w:val="both"/>
        <w:rPr>
          <w:sz w:val="24"/>
          <w:szCs w:val="24"/>
          <w:lang w:eastAsia="ar-SA"/>
        </w:rPr>
      </w:pPr>
      <w:r w:rsidRPr="007432E2">
        <w:rPr>
          <w:sz w:val="24"/>
          <w:szCs w:val="24"/>
          <w:lang w:eastAsia="ar-SA"/>
        </w:rPr>
        <w:t xml:space="preserve">основания для отказа в </w:t>
      </w:r>
      <w:r w:rsidRPr="007432E2">
        <w:rPr>
          <w:iCs/>
          <w:sz w:val="24"/>
          <w:szCs w:val="24"/>
          <w:lang w:eastAsia="ar-SA"/>
        </w:rPr>
        <w:t>предоставлении муниципальной услуги</w:t>
      </w:r>
      <w:r w:rsidRPr="007432E2">
        <w:rPr>
          <w:sz w:val="24"/>
          <w:szCs w:val="24"/>
          <w:lang w:eastAsia="ar-SA"/>
        </w:rPr>
        <w:t>;</w:t>
      </w:r>
    </w:p>
    <w:p w:rsidR="007432E2" w:rsidRPr="007432E2" w:rsidRDefault="007432E2" w:rsidP="007432E2">
      <w:pPr>
        <w:tabs>
          <w:tab w:val="left" w:pos="720"/>
        </w:tabs>
        <w:suppressAutoHyphens/>
        <w:jc w:val="both"/>
        <w:rPr>
          <w:sz w:val="24"/>
          <w:szCs w:val="24"/>
          <w:lang w:eastAsia="ar-SA"/>
        </w:rPr>
      </w:pPr>
      <w:r w:rsidRPr="007432E2">
        <w:rPr>
          <w:sz w:val="24"/>
          <w:szCs w:val="24"/>
          <w:lang w:eastAsia="ar-SA"/>
        </w:rPr>
        <w:t xml:space="preserve">основания для приостановления </w:t>
      </w:r>
      <w:r w:rsidRPr="007432E2">
        <w:rPr>
          <w:iCs/>
          <w:sz w:val="24"/>
          <w:szCs w:val="24"/>
          <w:lang w:eastAsia="ar-SA"/>
        </w:rPr>
        <w:t>предоставления муниципальной услуги</w:t>
      </w:r>
      <w:r w:rsidRPr="007432E2">
        <w:rPr>
          <w:sz w:val="24"/>
          <w:szCs w:val="24"/>
          <w:lang w:eastAsia="ar-SA"/>
        </w:rPr>
        <w:t>;</w:t>
      </w:r>
    </w:p>
    <w:p w:rsidR="007432E2" w:rsidRPr="007432E2" w:rsidRDefault="007432E2" w:rsidP="007432E2">
      <w:pPr>
        <w:tabs>
          <w:tab w:val="left" w:pos="720"/>
        </w:tabs>
        <w:suppressAutoHyphens/>
        <w:jc w:val="both"/>
        <w:rPr>
          <w:sz w:val="24"/>
          <w:szCs w:val="24"/>
          <w:lang w:eastAsia="ar-SA"/>
        </w:rPr>
      </w:pPr>
      <w:r w:rsidRPr="007432E2">
        <w:rPr>
          <w:sz w:val="24"/>
          <w:szCs w:val="24"/>
          <w:lang w:eastAsia="ar-SA"/>
        </w:rPr>
        <w:t>порядок информирования о ходе предоставления муниципальной услуги;</w:t>
      </w:r>
    </w:p>
    <w:p w:rsidR="007432E2" w:rsidRPr="007432E2" w:rsidRDefault="007432E2" w:rsidP="007432E2">
      <w:pPr>
        <w:tabs>
          <w:tab w:val="left" w:pos="720"/>
          <w:tab w:val="left" w:pos="1560"/>
        </w:tabs>
        <w:suppressAutoHyphens/>
        <w:jc w:val="both"/>
        <w:rPr>
          <w:sz w:val="24"/>
          <w:szCs w:val="24"/>
          <w:lang w:eastAsia="ar-SA"/>
        </w:rPr>
      </w:pPr>
      <w:r w:rsidRPr="007432E2">
        <w:rPr>
          <w:sz w:val="24"/>
          <w:szCs w:val="24"/>
          <w:lang w:eastAsia="ar-SA"/>
        </w:rPr>
        <w:t>порядок получения консультаций;</w:t>
      </w:r>
    </w:p>
    <w:p w:rsidR="007432E2" w:rsidRPr="007432E2" w:rsidRDefault="007432E2" w:rsidP="007432E2">
      <w:pPr>
        <w:tabs>
          <w:tab w:val="left" w:pos="720"/>
        </w:tabs>
        <w:suppressAutoHyphens/>
        <w:jc w:val="both"/>
        <w:rPr>
          <w:sz w:val="24"/>
          <w:szCs w:val="24"/>
          <w:lang w:eastAsia="ar-SA"/>
        </w:rPr>
      </w:pPr>
      <w:r w:rsidRPr="007432E2">
        <w:rPr>
          <w:sz w:val="24"/>
          <w:szCs w:val="24"/>
          <w:lang w:eastAsia="ar-SA"/>
        </w:rPr>
        <w:t>образцы оформления документов, необходимых для предоставления муниципальной услуги, и требования к ним.</w:t>
      </w:r>
    </w:p>
    <w:p w:rsidR="007432E2" w:rsidRPr="007432E2" w:rsidRDefault="007432E2" w:rsidP="007432E2">
      <w:pPr>
        <w:autoSpaceDE w:val="0"/>
        <w:autoSpaceDN w:val="0"/>
        <w:adjustRightInd w:val="0"/>
        <w:jc w:val="both"/>
        <w:rPr>
          <w:sz w:val="24"/>
          <w:szCs w:val="24"/>
        </w:rPr>
      </w:pPr>
      <w:r w:rsidRPr="007432E2">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432E2" w:rsidRPr="007432E2" w:rsidRDefault="007432E2" w:rsidP="007432E2">
      <w:pPr>
        <w:widowControl w:val="0"/>
        <w:autoSpaceDE w:val="0"/>
        <w:autoSpaceDN w:val="0"/>
        <w:jc w:val="both"/>
        <w:rPr>
          <w:sz w:val="24"/>
          <w:szCs w:val="24"/>
        </w:rPr>
      </w:pPr>
    </w:p>
    <w:p w:rsidR="007432E2" w:rsidRPr="007432E2" w:rsidRDefault="007432E2" w:rsidP="007432E2">
      <w:pPr>
        <w:widowControl w:val="0"/>
        <w:autoSpaceDE w:val="0"/>
        <w:autoSpaceDN w:val="0"/>
        <w:jc w:val="both"/>
        <w:rPr>
          <w:sz w:val="24"/>
          <w:szCs w:val="24"/>
        </w:rPr>
      </w:pPr>
      <w:r w:rsidRPr="007432E2">
        <w:rPr>
          <w:sz w:val="24"/>
          <w:szCs w:val="24"/>
        </w:rPr>
        <w:t xml:space="preserve">Справочная информация </w:t>
      </w:r>
      <w:r w:rsidRPr="007432E2">
        <w:rPr>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7432E2">
        <w:rPr>
          <w:b/>
          <w:sz w:val="24"/>
          <w:szCs w:val="24"/>
          <w:lang w:eastAsia="zh-CN"/>
        </w:rPr>
        <w:t>;</w:t>
      </w:r>
      <w:r w:rsidRPr="007432E2">
        <w:rPr>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7432E2">
        <w:rPr>
          <w:sz w:val="24"/>
          <w:szCs w:val="24"/>
          <w:lang w:eastAsia="zh-CN"/>
        </w:rPr>
        <w:t>размещена</w:t>
      </w:r>
      <w:proofErr w:type="gramEnd"/>
      <w:r w:rsidRPr="007432E2">
        <w:rPr>
          <w:sz w:val="24"/>
          <w:szCs w:val="24"/>
          <w:lang w:eastAsia="zh-CN"/>
        </w:rPr>
        <w:t xml:space="preserve"> на  официальном сайте Администрации </w:t>
      </w:r>
      <w:r w:rsidRPr="007432E2">
        <w:rPr>
          <w:sz w:val="24"/>
          <w:szCs w:val="24"/>
        </w:rPr>
        <w:t xml:space="preserve">1-го Поныровского сельсовета Поныровского района  </w:t>
      </w:r>
      <w:r w:rsidRPr="007432E2">
        <w:rPr>
          <w:sz w:val="24"/>
          <w:szCs w:val="24"/>
          <w:u w:val="single"/>
        </w:rPr>
        <w:t>http://</w:t>
      </w:r>
      <w:r w:rsidRPr="007432E2">
        <w:rPr>
          <w:sz w:val="24"/>
          <w:szCs w:val="24"/>
        </w:rPr>
        <w:t xml:space="preserve"> poniri1/</w:t>
      </w:r>
      <w:proofErr w:type="spellStart"/>
      <w:r w:rsidRPr="007432E2">
        <w:rPr>
          <w:sz w:val="24"/>
          <w:szCs w:val="24"/>
        </w:rPr>
        <w:t>ru</w:t>
      </w:r>
      <w:proofErr w:type="spellEnd"/>
      <w:r w:rsidRPr="007432E2">
        <w:rPr>
          <w:sz w:val="24"/>
          <w:szCs w:val="24"/>
        </w:rPr>
        <w:t xml:space="preserve">, и  </w:t>
      </w:r>
      <w:r w:rsidRPr="007432E2">
        <w:rPr>
          <w:sz w:val="24"/>
          <w:szCs w:val="24"/>
          <w:lang w:eastAsia="zh-CN"/>
        </w:rPr>
        <w:t xml:space="preserve">на Едином портале </w:t>
      </w:r>
      <w:hyperlink r:id="rId7" w:history="1">
        <w:r w:rsidRPr="007432E2">
          <w:rPr>
            <w:sz w:val="24"/>
            <w:szCs w:val="24"/>
            <w:u w:val="single"/>
            <w:lang w:eastAsia="zh-CN"/>
          </w:rPr>
          <w:t>https://www.gosuslugi.ru.»</w:t>
        </w:r>
      </w:hyperlink>
      <w:r w:rsidRPr="007432E2">
        <w:rPr>
          <w:sz w:val="24"/>
          <w:szCs w:val="24"/>
          <w:u w:val="single"/>
          <w:lang w:eastAsia="zh-CN"/>
        </w:rPr>
        <w:t>.</w:t>
      </w:r>
    </w:p>
    <w:p w:rsidR="007432E2" w:rsidRPr="007432E2" w:rsidRDefault="007432E2" w:rsidP="007432E2">
      <w:pPr>
        <w:tabs>
          <w:tab w:val="center" w:pos="4819"/>
          <w:tab w:val="left" w:pos="7906"/>
        </w:tabs>
        <w:jc w:val="both"/>
        <w:rPr>
          <w:b/>
          <w:sz w:val="24"/>
          <w:szCs w:val="24"/>
        </w:rPr>
      </w:pPr>
      <w:r w:rsidRPr="007432E2">
        <w:rPr>
          <w:b/>
          <w:sz w:val="24"/>
          <w:szCs w:val="24"/>
        </w:rPr>
        <w:tab/>
        <w:t xml:space="preserve">  </w:t>
      </w:r>
      <w:r w:rsidRPr="007432E2">
        <w:rPr>
          <w:b/>
          <w:sz w:val="24"/>
          <w:szCs w:val="24"/>
        </w:rPr>
        <w:tab/>
      </w:r>
      <w:r w:rsidRPr="007432E2">
        <w:rPr>
          <w:b/>
          <w:sz w:val="24"/>
          <w:szCs w:val="24"/>
        </w:rPr>
        <w:tab/>
      </w:r>
    </w:p>
    <w:p w:rsidR="007432E2" w:rsidRPr="007432E2" w:rsidRDefault="007432E2" w:rsidP="007432E2">
      <w:pPr>
        <w:jc w:val="center"/>
        <w:rPr>
          <w:b/>
          <w:sz w:val="24"/>
          <w:szCs w:val="24"/>
        </w:rPr>
      </w:pPr>
      <w:r w:rsidRPr="007432E2">
        <w:rPr>
          <w:b/>
          <w:sz w:val="24"/>
          <w:szCs w:val="24"/>
          <w:lang w:val="en-US"/>
        </w:rPr>
        <w:t>II</w:t>
      </w:r>
      <w:r w:rsidRPr="007432E2">
        <w:rPr>
          <w:b/>
          <w:sz w:val="24"/>
          <w:szCs w:val="24"/>
        </w:rPr>
        <w:t xml:space="preserve">. </w:t>
      </w:r>
      <w:r w:rsidRPr="007432E2">
        <w:rPr>
          <w:b/>
          <w:bCs/>
          <w:sz w:val="24"/>
          <w:szCs w:val="24"/>
        </w:rPr>
        <w:t>Стандарт предоставления муниципальной услуги</w:t>
      </w:r>
    </w:p>
    <w:p w:rsidR="007432E2" w:rsidRPr="007432E2" w:rsidRDefault="007432E2" w:rsidP="007432E2">
      <w:pPr>
        <w:jc w:val="center"/>
        <w:rPr>
          <w:b/>
          <w:sz w:val="24"/>
          <w:szCs w:val="24"/>
        </w:rPr>
      </w:pPr>
    </w:p>
    <w:p w:rsidR="007432E2" w:rsidRPr="007432E2" w:rsidRDefault="007432E2" w:rsidP="007432E2">
      <w:pPr>
        <w:jc w:val="center"/>
        <w:rPr>
          <w:b/>
          <w:sz w:val="24"/>
          <w:szCs w:val="24"/>
        </w:rPr>
      </w:pPr>
      <w:r w:rsidRPr="007432E2">
        <w:rPr>
          <w:b/>
          <w:sz w:val="24"/>
          <w:szCs w:val="24"/>
        </w:rPr>
        <w:t>2.1. Наименование муниципальной услуги</w:t>
      </w:r>
    </w:p>
    <w:p w:rsidR="007432E2" w:rsidRPr="007432E2" w:rsidRDefault="007432E2" w:rsidP="007432E2">
      <w:pPr>
        <w:jc w:val="center"/>
        <w:rPr>
          <w:sz w:val="24"/>
          <w:szCs w:val="24"/>
        </w:rPr>
      </w:pPr>
    </w:p>
    <w:p w:rsidR="007432E2" w:rsidRPr="007432E2" w:rsidRDefault="007432E2" w:rsidP="007432E2">
      <w:pPr>
        <w:jc w:val="both"/>
        <w:rPr>
          <w:sz w:val="24"/>
          <w:szCs w:val="24"/>
        </w:rPr>
      </w:pPr>
      <w:r w:rsidRPr="007432E2">
        <w:rPr>
          <w:sz w:val="24"/>
          <w:szCs w:val="24"/>
        </w:rPr>
        <w:t xml:space="preserve">Согласование переустройства и (или) перепланировки жилого помещения. </w:t>
      </w:r>
    </w:p>
    <w:p w:rsidR="007432E2" w:rsidRPr="007432E2" w:rsidRDefault="007432E2" w:rsidP="007432E2">
      <w:pPr>
        <w:rPr>
          <w:sz w:val="24"/>
          <w:szCs w:val="24"/>
        </w:rPr>
      </w:pPr>
    </w:p>
    <w:p w:rsidR="007432E2" w:rsidRPr="007432E2" w:rsidRDefault="007432E2" w:rsidP="007432E2">
      <w:pPr>
        <w:jc w:val="center"/>
        <w:rPr>
          <w:b/>
          <w:sz w:val="24"/>
          <w:szCs w:val="24"/>
        </w:rPr>
      </w:pPr>
      <w:r w:rsidRPr="007432E2">
        <w:rPr>
          <w:b/>
          <w:sz w:val="24"/>
          <w:szCs w:val="24"/>
        </w:rPr>
        <w:lastRenderedPageBreak/>
        <w:t>2.2. Наименование органа местного самоуправления, предоставляющего муниципальную услугу</w:t>
      </w:r>
    </w:p>
    <w:p w:rsidR="007432E2" w:rsidRPr="007432E2" w:rsidRDefault="007432E2" w:rsidP="007432E2">
      <w:pPr>
        <w:jc w:val="center"/>
        <w:rPr>
          <w:sz w:val="24"/>
          <w:szCs w:val="24"/>
        </w:rPr>
      </w:pPr>
    </w:p>
    <w:p w:rsidR="007432E2" w:rsidRPr="007432E2" w:rsidRDefault="007432E2" w:rsidP="007432E2">
      <w:pPr>
        <w:widowControl w:val="0"/>
        <w:autoSpaceDE w:val="0"/>
        <w:autoSpaceDN w:val="0"/>
        <w:adjustRightInd w:val="0"/>
        <w:jc w:val="both"/>
        <w:rPr>
          <w:kern w:val="2"/>
          <w:sz w:val="24"/>
          <w:szCs w:val="24"/>
        </w:rPr>
      </w:pPr>
      <w:r w:rsidRPr="007432E2">
        <w:rPr>
          <w:sz w:val="24"/>
          <w:szCs w:val="24"/>
        </w:rPr>
        <w:t>2.2.1. Муниципальная услуга предоставляется</w:t>
      </w:r>
      <w:r w:rsidRPr="007432E2">
        <w:rPr>
          <w:kern w:val="2"/>
          <w:sz w:val="24"/>
          <w:szCs w:val="24"/>
        </w:rPr>
        <w:t xml:space="preserve"> структурным подразделением </w:t>
      </w:r>
      <w:r w:rsidRPr="007432E2">
        <w:rPr>
          <w:sz w:val="24"/>
          <w:szCs w:val="24"/>
        </w:rPr>
        <w:t>Администрации 1-го Поныровского сельсовета Поныровского района  Курской области (далее - Администрация).</w:t>
      </w:r>
    </w:p>
    <w:p w:rsidR="007432E2" w:rsidRPr="007432E2" w:rsidRDefault="007432E2" w:rsidP="007432E2">
      <w:pPr>
        <w:widowControl w:val="0"/>
        <w:jc w:val="both"/>
        <w:rPr>
          <w:sz w:val="24"/>
          <w:szCs w:val="24"/>
        </w:rPr>
      </w:pPr>
      <w:r w:rsidRPr="007432E2">
        <w:rPr>
          <w:sz w:val="24"/>
          <w:szCs w:val="24"/>
        </w:rPr>
        <w:t>В предоставлении  муниципальной услуги участвуют:</w:t>
      </w:r>
    </w:p>
    <w:p w:rsidR="007432E2" w:rsidRPr="007432E2" w:rsidRDefault="007432E2" w:rsidP="007432E2">
      <w:pPr>
        <w:widowControl w:val="0"/>
        <w:jc w:val="both"/>
        <w:rPr>
          <w:sz w:val="24"/>
          <w:szCs w:val="24"/>
        </w:rPr>
      </w:pPr>
      <w:r w:rsidRPr="007432E2">
        <w:rPr>
          <w:sz w:val="24"/>
          <w:szCs w:val="24"/>
        </w:rPr>
        <w:t>- Межведомственная  комиссия при Администрации 1-го Поныровского сельсовета Поныровского района  по вопросам перевода жилых помещений в нежилые и нежилых в жилые и согласования переустройства и/или перепланировки жилых и нежилых помещений;</w:t>
      </w:r>
    </w:p>
    <w:p w:rsidR="007432E2" w:rsidRPr="007432E2" w:rsidRDefault="007432E2" w:rsidP="007432E2">
      <w:pPr>
        <w:widowControl w:val="0"/>
        <w:autoSpaceDE w:val="0"/>
        <w:autoSpaceDN w:val="0"/>
        <w:adjustRightInd w:val="0"/>
        <w:jc w:val="both"/>
        <w:rPr>
          <w:sz w:val="24"/>
          <w:szCs w:val="24"/>
        </w:rPr>
      </w:pPr>
      <w:r w:rsidRPr="007432E2">
        <w:rPr>
          <w:sz w:val="24"/>
          <w:szCs w:val="24"/>
        </w:rPr>
        <w:t xml:space="preserve">- </w:t>
      </w:r>
      <w:r w:rsidRPr="007432E2">
        <w:rPr>
          <w:bCs/>
          <w:sz w:val="24"/>
          <w:szCs w:val="24"/>
        </w:rPr>
        <w:t xml:space="preserve">филиал автономного  учреждения Курской области «Многофункциональный центр по предоставлению государственных и муниципальных услуг» </w:t>
      </w:r>
      <w:r w:rsidRPr="007432E2">
        <w:rPr>
          <w:sz w:val="24"/>
          <w:szCs w:val="24"/>
        </w:rPr>
        <w:t xml:space="preserve">(далее </w:t>
      </w:r>
      <w:proofErr w:type="gramStart"/>
      <w:r w:rsidRPr="007432E2">
        <w:rPr>
          <w:sz w:val="24"/>
          <w:szCs w:val="24"/>
        </w:rPr>
        <w:t>-</w:t>
      </w:r>
      <w:r w:rsidRPr="007432E2">
        <w:rPr>
          <w:sz w:val="24"/>
          <w:szCs w:val="28"/>
        </w:rPr>
        <w:t>А</w:t>
      </w:r>
      <w:proofErr w:type="gramEnd"/>
      <w:r w:rsidRPr="007432E2">
        <w:rPr>
          <w:sz w:val="24"/>
          <w:szCs w:val="28"/>
        </w:rPr>
        <w:t>У КО «МФЦ»</w:t>
      </w:r>
      <w:r w:rsidRPr="007432E2">
        <w:rPr>
          <w:sz w:val="24"/>
          <w:szCs w:val="24"/>
        </w:rPr>
        <w:t xml:space="preserve">);  </w:t>
      </w:r>
    </w:p>
    <w:p w:rsidR="007432E2" w:rsidRPr="007432E2" w:rsidRDefault="007432E2" w:rsidP="007432E2">
      <w:pPr>
        <w:widowControl w:val="0"/>
        <w:autoSpaceDE w:val="0"/>
        <w:autoSpaceDN w:val="0"/>
        <w:adjustRightInd w:val="0"/>
        <w:jc w:val="both"/>
        <w:rPr>
          <w:sz w:val="24"/>
          <w:szCs w:val="24"/>
        </w:rPr>
      </w:pPr>
      <w:r w:rsidRPr="007432E2">
        <w:rPr>
          <w:sz w:val="24"/>
          <w:szCs w:val="24"/>
        </w:rPr>
        <w:t>- Управление Федеральной службы государственной регистрации, кадастра и картографии по Курской области;</w:t>
      </w:r>
    </w:p>
    <w:p w:rsidR="007432E2" w:rsidRPr="007432E2" w:rsidRDefault="007432E2" w:rsidP="007432E2">
      <w:pPr>
        <w:widowControl w:val="0"/>
        <w:autoSpaceDE w:val="0"/>
        <w:autoSpaceDN w:val="0"/>
        <w:adjustRightInd w:val="0"/>
        <w:jc w:val="both"/>
        <w:rPr>
          <w:sz w:val="24"/>
          <w:szCs w:val="24"/>
        </w:rPr>
      </w:pPr>
      <w:r w:rsidRPr="007432E2">
        <w:rPr>
          <w:sz w:val="24"/>
          <w:szCs w:val="24"/>
        </w:rPr>
        <w:t>- Управление Федеральной налоговой службы по Курской области;</w:t>
      </w:r>
    </w:p>
    <w:p w:rsidR="007432E2" w:rsidRPr="007432E2" w:rsidRDefault="007432E2" w:rsidP="007432E2">
      <w:pPr>
        <w:widowControl w:val="0"/>
        <w:autoSpaceDE w:val="0"/>
        <w:autoSpaceDN w:val="0"/>
        <w:adjustRightInd w:val="0"/>
        <w:jc w:val="both"/>
        <w:rPr>
          <w:sz w:val="24"/>
          <w:szCs w:val="24"/>
        </w:rPr>
      </w:pPr>
      <w:r w:rsidRPr="007432E2">
        <w:rPr>
          <w:sz w:val="24"/>
          <w:szCs w:val="24"/>
        </w:rPr>
        <w:t>- Управление по охране объектов культурного наследия Курской области;</w:t>
      </w:r>
    </w:p>
    <w:p w:rsidR="007432E2" w:rsidRPr="007432E2" w:rsidRDefault="007432E2" w:rsidP="007432E2">
      <w:pPr>
        <w:jc w:val="both"/>
        <w:rPr>
          <w:sz w:val="24"/>
          <w:szCs w:val="24"/>
        </w:rPr>
      </w:pPr>
    </w:p>
    <w:p w:rsidR="007432E2" w:rsidRPr="007432E2" w:rsidRDefault="007432E2" w:rsidP="007432E2">
      <w:pPr>
        <w:jc w:val="both"/>
        <w:rPr>
          <w:sz w:val="24"/>
          <w:szCs w:val="24"/>
        </w:rPr>
      </w:pPr>
      <w:r w:rsidRPr="007432E2">
        <w:rPr>
          <w:sz w:val="24"/>
          <w:szCs w:val="24"/>
        </w:rPr>
        <w:t xml:space="preserve">2.2.2. </w:t>
      </w:r>
      <w:proofErr w:type="gramStart"/>
      <w:r w:rsidRPr="007432E2">
        <w:rPr>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432E2">
        <w:rPr>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7432E2" w:rsidRPr="007432E2" w:rsidRDefault="007432E2" w:rsidP="007432E2">
      <w:pPr>
        <w:widowControl w:val="0"/>
        <w:jc w:val="both"/>
        <w:rPr>
          <w:sz w:val="24"/>
          <w:szCs w:val="24"/>
        </w:rPr>
      </w:pPr>
    </w:p>
    <w:p w:rsidR="007432E2" w:rsidRPr="007432E2" w:rsidRDefault="007432E2" w:rsidP="007432E2">
      <w:pPr>
        <w:jc w:val="center"/>
        <w:rPr>
          <w:b/>
          <w:sz w:val="24"/>
          <w:szCs w:val="24"/>
        </w:rPr>
      </w:pPr>
      <w:r w:rsidRPr="007432E2">
        <w:rPr>
          <w:b/>
          <w:sz w:val="24"/>
          <w:szCs w:val="24"/>
        </w:rPr>
        <w:t xml:space="preserve">2.3. </w:t>
      </w:r>
      <w:r w:rsidRPr="007432E2">
        <w:rPr>
          <w:b/>
          <w:bCs/>
          <w:sz w:val="24"/>
          <w:szCs w:val="24"/>
        </w:rPr>
        <w:t xml:space="preserve">Описание результата </w:t>
      </w:r>
      <w:r w:rsidRPr="007432E2">
        <w:rPr>
          <w:b/>
          <w:sz w:val="24"/>
          <w:szCs w:val="24"/>
        </w:rPr>
        <w:t>предоставления муниципальной услуги</w:t>
      </w:r>
    </w:p>
    <w:p w:rsidR="007432E2" w:rsidRPr="007432E2" w:rsidRDefault="007432E2" w:rsidP="007432E2">
      <w:pPr>
        <w:jc w:val="center"/>
        <w:rPr>
          <w:sz w:val="24"/>
          <w:szCs w:val="24"/>
        </w:rPr>
      </w:pPr>
    </w:p>
    <w:p w:rsidR="007432E2" w:rsidRPr="007432E2" w:rsidRDefault="007432E2" w:rsidP="007432E2">
      <w:pPr>
        <w:jc w:val="both"/>
        <w:rPr>
          <w:sz w:val="24"/>
          <w:szCs w:val="24"/>
        </w:rPr>
      </w:pPr>
      <w:r w:rsidRPr="007432E2">
        <w:rPr>
          <w:sz w:val="24"/>
          <w:szCs w:val="24"/>
        </w:rPr>
        <w:t xml:space="preserve">Результатом предоставления муниципальной услуги является: </w:t>
      </w:r>
    </w:p>
    <w:p w:rsidR="007432E2" w:rsidRPr="007432E2" w:rsidRDefault="007432E2" w:rsidP="007432E2">
      <w:pPr>
        <w:jc w:val="both"/>
        <w:rPr>
          <w:sz w:val="24"/>
          <w:szCs w:val="24"/>
        </w:rPr>
      </w:pPr>
      <w:r w:rsidRPr="007432E2">
        <w:rPr>
          <w:sz w:val="24"/>
          <w:szCs w:val="24"/>
        </w:rPr>
        <w:t>- решение о согласовании переустройства и (или) перепланировки жилого помещения;</w:t>
      </w:r>
    </w:p>
    <w:p w:rsidR="007432E2" w:rsidRPr="007432E2" w:rsidRDefault="007432E2" w:rsidP="007432E2">
      <w:pPr>
        <w:jc w:val="both"/>
        <w:rPr>
          <w:sz w:val="24"/>
          <w:szCs w:val="24"/>
        </w:rPr>
      </w:pPr>
      <w:r w:rsidRPr="007432E2">
        <w:rPr>
          <w:sz w:val="24"/>
          <w:szCs w:val="24"/>
        </w:rPr>
        <w:t>- решение   об отказе в согласовании переустройства и (или) перепланировки жилого помещения.</w:t>
      </w:r>
    </w:p>
    <w:p w:rsidR="007432E2" w:rsidRPr="007432E2" w:rsidRDefault="007432E2" w:rsidP="007432E2">
      <w:pPr>
        <w:jc w:val="both"/>
        <w:rPr>
          <w:sz w:val="24"/>
          <w:szCs w:val="24"/>
        </w:rPr>
      </w:pPr>
    </w:p>
    <w:p w:rsidR="007432E2" w:rsidRPr="007432E2" w:rsidRDefault="007432E2" w:rsidP="007432E2">
      <w:pPr>
        <w:jc w:val="center"/>
        <w:rPr>
          <w:b/>
          <w:sz w:val="24"/>
          <w:szCs w:val="24"/>
        </w:rPr>
      </w:pPr>
      <w:r w:rsidRPr="007432E2">
        <w:rPr>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432E2" w:rsidRPr="007432E2" w:rsidRDefault="007432E2" w:rsidP="007432E2">
      <w:pPr>
        <w:rPr>
          <w:sz w:val="24"/>
          <w:szCs w:val="24"/>
        </w:rPr>
      </w:pPr>
    </w:p>
    <w:p w:rsidR="007432E2" w:rsidRPr="007432E2" w:rsidRDefault="007432E2" w:rsidP="007432E2">
      <w:pPr>
        <w:tabs>
          <w:tab w:val="left" w:pos="400"/>
        </w:tabs>
        <w:jc w:val="both"/>
        <w:rPr>
          <w:sz w:val="24"/>
          <w:szCs w:val="24"/>
        </w:rPr>
      </w:pPr>
      <w:r w:rsidRPr="007432E2">
        <w:rPr>
          <w:sz w:val="24"/>
          <w:szCs w:val="24"/>
        </w:rPr>
        <w:t xml:space="preserve">Срок предоставления муниципальной услуги не позднее чем через сорок пять дней со дня предоставления документов, обязанность по предоставлению которых, в соответствии с подразделом 2.6 возложена на заявителя. </w:t>
      </w:r>
    </w:p>
    <w:p w:rsidR="007432E2" w:rsidRPr="007432E2" w:rsidRDefault="007432E2" w:rsidP="007432E2">
      <w:pPr>
        <w:autoSpaceDE w:val="0"/>
        <w:autoSpaceDN w:val="0"/>
        <w:adjustRightInd w:val="0"/>
        <w:jc w:val="both"/>
        <w:rPr>
          <w:sz w:val="24"/>
          <w:szCs w:val="24"/>
        </w:rPr>
      </w:pPr>
      <w:r w:rsidRPr="007432E2">
        <w:rPr>
          <w:bCs/>
          <w:sz w:val="24"/>
          <w:szCs w:val="24"/>
        </w:rPr>
        <w:t xml:space="preserve">Срок выдачи (направления) документов, являющихся результатом предоставления  муниципальной услуги - </w:t>
      </w:r>
      <w:r w:rsidRPr="007432E2">
        <w:rPr>
          <w:sz w:val="24"/>
          <w:szCs w:val="24"/>
        </w:rPr>
        <w:t>не позднее чем через три рабочих дня со дня принятия решения.</w:t>
      </w:r>
    </w:p>
    <w:p w:rsidR="007432E2" w:rsidRPr="007432E2" w:rsidRDefault="007432E2" w:rsidP="007432E2">
      <w:pPr>
        <w:autoSpaceDE w:val="0"/>
        <w:autoSpaceDN w:val="0"/>
        <w:adjustRightInd w:val="0"/>
        <w:jc w:val="both"/>
        <w:rPr>
          <w:sz w:val="24"/>
          <w:szCs w:val="24"/>
        </w:rPr>
      </w:pPr>
      <w:r w:rsidRPr="007432E2">
        <w:rPr>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7432E2" w:rsidRPr="007432E2" w:rsidRDefault="007432E2" w:rsidP="007432E2">
      <w:pPr>
        <w:widowControl w:val="0"/>
        <w:jc w:val="both"/>
        <w:rPr>
          <w:sz w:val="24"/>
          <w:szCs w:val="24"/>
        </w:rPr>
      </w:pPr>
    </w:p>
    <w:p w:rsidR="007432E2" w:rsidRPr="007432E2" w:rsidRDefault="007432E2" w:rsidP="007432E2">
      <w:pPr>
        <w:widowControl w:val="0"/>
        <w:autoSpaceDE w:val="0"/>
        <w:autoSpaceDN w:val="0"/>
        <w:adjustRightInd w:val="0"/>
        <w:jc w:val="center"/>
        <w:rPr>
          <w:b/>
          <w:sz w:val="24"/>
          <w:szCs w:val="24"/>
        </w:rPr>
      </w:pPr>
      <w:r w:rsidRPr="007432E2">
        <w:rPr>
          <w:b/>
          <w:sz w:val="24"/>
          <w:szCs w:val="24"/>
        </w:rPr>
        <w:t xml:space="preserve">2.5. Нормативные правовые акты, регулирующие предоставление </w:t>
      </w:r>
    </w:p>
    <w:p w:rsidR="007432E2" w:rsidRPr="007432E2" w:rsidRDefault="007432E2" w:rsidP="007432E2">
      <w:pPr>
        <w:widowControl w:val="0"/>
        <w:autoSpaceDE w:val="0"/>
        <w:autoSpaceDN w:val="0"/>
        <w:adjustRightInd w:val="0"/>
        <w:jc w:val="center"/>
        <w:rPr>
          <w:b/>
          <w:sz w:val="24"/>
          <w:szCs w:val="24"/>
        </w:rPr>
      </w:pPr>
      <w:r w:rsidRPr="007432E2">
        <w:rPr>
          <w:b/>
          <w:sz w:val="24"/>
          <w:szCs w:val="24"/>
        </w:rPr>
        <w:t>муниципальной  услуги</w:t>
      </w:r>
    </w:p>
    <w:p w:rsidR="007432E2" w:rsidRPr="007432E2" w:rsidRDefault="007432E2" w:rsidP="007432E2">
      <w:pPr>
        <w:jc w:val="both"/>
        <w:rPr>
          <w:sz w:val="24"/>
          <w:szCs w:val="24"/>
        </w:rPr>
      </w:pPr>
      <w:r w:rsidRPr="007432E2">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Pr="007432E2">
          <w:rPr>
            <w:sz w:val="24"/>
            <w:szCs w:val="24"/>
          </w:rPr>
          <w:t>http:// poniri1/ru,</w:t>
        </w:r>
      </w:hyperlink>
      <w:r w:rsidRPr="007432E2">
        <w:rPr>
          <w:sz w:val="24"/>
          <w:szCs w:val="24"/>
        </w:rPr>
        <w:t xml:space="preserve">    в сети «Интернет», а также на Едином портале </w:t>
      </w:r>
      <w:hyperlink r:id="rId9" w:history="1">
        <w:r w:rsidRPr="007432E2">
          <w:rPr>
            <w:sz w:val="24"/>
            <w:szCs w:val="24"/>
            <w:u w:val="single"/>
          </w:rPr>
          <w:t>https://www.gosuslugi.ru</w:t>
        </w:r>
      </w:hyperlink>
      <w:r w:rsidRPr="007432E2">
        <w:rPr>
          <w:sz w:val="24"/>
          <w:szCs w:val="24"/>
        </w:rPr>
        <w:t>.</w:t>
      </w:r>
    </w:p>
    <w:p w:rsidR="007432E2" w:rsidRPr="007432E2" w:rsidRDefault="007432E2" w:rsidP="007432E2">
      <w:pPr>
        <w:widowControl w:val="0"/>
        <w:autoSpaceDE w:val="0"/>
        <w:autoSpaceDN w:val="0"/>
        <w:adjustRightInd w:val="0"/>
        <w:jc w:val="center"/>
        <w:rPr>
          <w:b/>
          <w:sz w:val="24"/>
          <w:szCs w:val="24"/>
        </w:rPr>
      </w:pPr>
    </w:p>
    <w:p w:rsidR="007432E2" w:rsidRPr="007432E2" w:rsidRDefault="007432E2" w:rsidP="007432E2">
      <w:pPr>
        <w:autoSpaceDE w:val="0"/>
        <w:autoSpaceDN w:val="0"/>
        <w:adjustRightInd w:val="0"/>
        <w:jc w:val="both"/>
        <w:rPr>
          <w:b/>
          <w:sz w:val="24"/>
          <w:szCs w:val="24"/>
        </w:rPr>
      </w:pPr>
    </w:p>
    <w:p w:rsidR="007432E2" w:rsidRPr="007432E2" w:rsidRDefault="007432E2" w:rsidP="007432E2">
      <w:pPr>
        <w:autoSpaceDE w:val="0"/>
        <w:autoSpaceDN w:val="0"/>
        <w:adjustRightInd w:val="0"/>
        <w:jc w:val="center"/>
        <w:rPr>
          <w:b/>
          <w:sz w:val="24"/>
          <w:szCs w:val="24"/>
        </w:rPr>
      </w:pPr>
      <w:r w:rsidRPr="007432E2">
        <w:rPr>
          <w:b/>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32E2" w:rsidRPr="007432E2" w:rsidRDefault="007432E2" w:rsidP="007432E2">
      <w:pPr>
        <w:autoSpaceDE w:val="0"/>
        <w:autoSpaceDN w:val="0"/>
        <w:adjustRightInd w:val="0"/>
        <w:jc w:val="center"/>
        <w:rPr>
          <w:b/>
          <w:sz w:val="24"/>
          <w:szCs w:val="24"/>
        </w:rPr>
      </w:pPr>
    </w:p>
    <w:p w:rsidR="007432E2" w:rsidRPr="007432E2" w:rsidRDefault="007432E2" w:rsidP="007432E2">
      <w:pPr>
        <w:widowControl w:val="0"/>
        <w:autoSpaceDE w:val="0"/>
        <w:contextualSpacing/>
        <w:jc w:val="both"/>
        <w:rPr>
          <w:rFonts w:eastAsia="Calibri"/>
          <w:sz w:val="24"/>
          <w:szCs w:val="24"/>
          <w:lang w:eastAsia="en-US"/>
        </w:rPr>
      </w:pPr>
      <w:r w:rsidRPr="007432E2">
        <w:rPr>
          <w:rFonts w:eastAsia="Calibri"/>
          <w:sz w:val="24"/>
          <w:szCs w:val="24"/>
          <w:lang w:eastAsia="en-US"/>
        </w:rPr>
        <w:t>2.6.1.Для проведения переустройства и (или) перепланировки жилого помещения заявитель представляет  следующие документы:</w:t>
      </w:r>
    </w:p>
    <w:p w:rsidR="007432E2" w:rsidRPr="007432E2" w:rsidRDefault="007432E2" w:rsidP="007432E2">
      <w:pPr>
        <w:autoSpaceDE w:val="0"/>
        <w:autoSpaceDN w:val="0"/>
        <w:adjustRightInd w:val="0"/>
        <w:jc w:val="both"/>
        <w:rPr>
          <w:sz w:val="24"/>
          <w:szCs w:val="24"/>
        </w:rPr>
      </w:pPr>
      <w:r w:rsidRPr="007432E2">
        <w:rPr>
          <w:sz w:val="24"/>
          <w:szCs w:val="24"/>
        </w:rPr>
        <w:t xml:space="preserve">1) заявление о переустройстве и (или) перепланировке жилого помещения  по </w:t>
      </w:r>
      <w:hyperlink r:id="rId10" w:history="1">
        <w:r w:rsidRPr="007432E2">
          <w:rPr>
            <w:sz w:val="24"/>
            <w:szCs w:val="24"/>
          </w:rPr>
          <w:t>форме</w:t>
        </w:r>
      </w:hyperlink>
      <w:r w:rsidRPr="007432E2">
        <w:rPr>
          <w:sz w:val="24"/>
          <w:szCs w:val="24"/>
        </w:rPr>
        <w:t xml:space="preserve">,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7432E2" w:rsidRPr="007432E2" w:rsidRDefault="007432E2" w:rsidP="007432E2">
      <w:pPr>
        <w:widowControl w:val="0"/>
        <w:autoSpaceDE w:val="0"/>
        <w:contextualSpacing/>
        <w:jc w:val="both"/>
        <w:rPr>
          <w:rFonts w:eastAsia="Calibri"/>
          <w:sz w:val="24"/>
          <w:szCs w:val="24"/>
          <w:lang w:eastAsia="en-US"/>
        </w:rPr>
      </w:pPr>
      <w:r w:rsidRPr="007432E2">
        <w:rPr>
          <w:sz w:val="24"/>
          <w:szCs w:val="24"/>
        </w:rPr>
        <w:t xml:space="preserve">2) правоустанавливающие документы на переустраиваемое и (или) </w:t>
      </w:r>
      <w:proofErr w:type="spellStart"/>
      <w:r w:rsidRPr="007432E2">
        <w:rPr>
          <w:sz w:val="24"/>
          <w:szCs w:val="24"/>
        </w:rPr>
        <w:t>перепланируемое</w:t>
      </w:r>
      <w:proofErr w:type="spellEnd"/>
      <w:r w:rsidRPr="007432E2">
        <w:rPr>
          <w:sz w:val="24"/>
          <w:szCs w:val="24"/>
        </w:rPr>
        <w:t xml:space="preserve"> жилое помещение (подлинники или засвидетельствованные в нотариальном  порядке  копии);</w:t>
      </w:r>
    </w:p>
    <w:p w:rsidR="007432E2" w:rsidRPr="007432E2" w:rsidRDefault="007432E2" w:rsidP="007432E2">
      <w:pPr>
        <w:autoSpaceDE w:val="0"/>
        <w:autoSpaceDN w:val="0"/>
        <w:adjustRightInd w:val="0"/>
        <w:jc w:val="both"/>
        <w:rPr>
          <w:sz w:val="24"/>
          <w:szCs w:val="24"/>
        </w:rPr>
      </w:pPr>
      <w:r w:rsidRPr="007432E2">
        <w:rPr>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7432E2">
        <w:rPr>
          <w:sz w:val="24"/>
          <w:szCs w:val="24"/>
        </w:rPr>
        <w:t>перепланируемого</w:t>
      </w:r>
      <w:proofErr w:type="spellEnd"/>
      <w:r w:rsidRPr="007432E2">
        <w:rPr>
          <w:sz w:val="24"/>
          <w:szCs w:val="24"/>
        </w:rPr>
        <w:t xml:space="preserve"> жилого помещения;</w:t>
      </w:r>
    </w:p>
    <w:p w:rsidR="007432E2" w:rsidRPr="007432E2" w:rsidRDefault="007432E2" w:rsidP="007432E2">
      <w:pPr>
        <w:autoSpaceDE w:val="0"/>
        <w:autoSpaceDN w:val="0"/>
        <w:adjustRightInd w:val="0"/>
        <w:jc w:val="both"/>
        <w:rPr>
          <w:sz w:val="24"/>
          <w:szCs w:val="24"/>
        </w:rPr>
      </w:pPr>
      <w:proofErr w:type="gramStart"/>
      <w:r w:rsidRPr="007432E2">
        <w:rPr>
          <w:sz w:val="24"/>
          <w:szCs w:val="24"/>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432E2">
        <w:rPr>
          <w:sz w:val="24"/>
          <w:szCs w:val="24"/>
        </w:rPr>
        <w:t>перепланируемое</w:t>
      </w:r>
      <w:proofErr w:type="spellEnd"/>
      <w:r w:rsidRPr="007432E2">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7432E2">
        <w:rPr>
          <w:sz w:val="24"/>
          <w:szCs w:val="24"/>
        </w:rPr>
        <w:t>наймодателем</w:t>
      </w:r>
      <w:proofErr w:type="spellEnd"/>
      <w:r w:rsidRPr="007432E2">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Pr="007432E2">
        <w:rPr>
          <w:sz w:val="24"/>
          <w:szCs w:val="24"/>
        </w:rPr>
        <w:t>перепланируемого</w:t>
      </w:r>
      <w:proofErr w:type="spellEnd"/>
      <w:r w:rsidRPr="007432E2">
        <w:rPr>
          <w:sz w:val="24"/>
          <w:szCs w:val="24"/>
        </w:rPr>
        <w:t xml:space="preserve"> жилого помещения по договору социального найма);</w:t>
      </w:r>
      <w:proofErr w:type="gramEnd"/>
    </w:p>
    <w:p w:rsidR="007432E2" w:rsidRPr="007432E2" w:rsidRDefault="007432E2" w:rsidP="007432E2">
      <w:pPr>
        <w:widowControl w:val="0"/>
        <w:autoSpaceDE w:val="0"/>
        <w:contextualSpacing/>
        <w:jc w:val="both"/>
        <w:rPr>
          <w:rFonts w:eastAsia="Calibri"/>
          <w:sz w:val="24"/>
          <w:szCs w:val="24"/>
          <w:lang w:eastAsia="en-US"/>
        </w:rPr>
      </w:pPr>
    </w:p>
    <w:p w:rsidR="007432E2" w:rsidRPr="007432E2" w:rsidRDefault="007432E2" w:rsidP="007432E2">
      <w:pPr>
        <w:widowControl w:val="0"/>
        <w:autoSpaceDE w:val="0"/>
        <w:contextualSpacing/>
        <w:jc w:val="both"/>
        <w:rPr>
          <w:rFonts w:eastAsia="Calibri"/>
          <w:sz w:val="24"/>
          <w:szCs w:val="24"/>
          <w:shd w:val="clear" w:color="auto" w:fill="FFFFFF"/>
          <w:lang w:eastAsia="en-US"/>
        </w:rPr>
      </w:pPr>
      <w:proofErr w:type="gramStart"/>
      <w:r w:rsidRPr="007432E2">
        <w:rPr>
          <w:rFonts w:eastAsia="Calibri"/>
          <w:sz w:val="24"/>
          <w:szCs w:val="24"/>
          <w:shd w:val="clear" w:color="auto" w:fill="FFFFFF"/>
          <w:lang w:eastAsia="en-US"/>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7432E2" w:rsidRPr="007432E2" w:rsidRDefault="007432E2" w:rsidP="007432E2">
      <w:pPr>
        <w:autoSpaceDE w:val="0"/>
        <w:autoSpaceDN w:val="0"/>
        <w:adjustRightInd w:val="0"/>
        <w:jc w:val="both"/>
        <w:rPr>
          <w:rFonts w:eastAsia="Calibri"/>
          <w:sz w:val="24"/>
          <w:szCs w:val="24"/>
          <w:lang w:eastAsia="en-US"/>
        </w:rPr>
      </w:pPr>
      <w:proofErr w:type="gramStart"/>
      <w:r w:rsidRPr="007432E2">
        <w:rPr>
          <w:rFonts w:eastAsia="Calibri"/>
          <w:sz w:val="24"/>
          <w:szCs w:val="24"/>
          <w:lang w:eastAsia="en-US"/>
        </w:rPr>
        <w:t>В случае, когда при проведении переустройства и (или) перепланировки жилого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w:t>
      </w:r>
      <w:proofErr w:type="gramEnd"/>
      <w:r w:rsidRPr="007432E2">
        <w:rPr>
          <w:rFonts w:eastAsia="Calibri"/>
          <w:sz w:val="24"/>
          <w:szCs w:val="24"/>
          <w:lang w:eastAsia="en-US"/>
        </w:rPr>
        <w:t xml:space="preserve"> кодекса Российской Федерации. </w:t>
      </w:r>
    </w:p>
    <w:p w:rsidR="007432E2" w:rsidRPr="007432E2" w:rsidRDefault="007432E2" w:rsidP="007432E2">
      <w:pPr>
        <w:widowControl w:val="0"/>
        <w:autoSpaceDE w:val="0"/>
        <w:contextualSpacing/>
        <w:jc w:val="both"/>
        <w:rPr>
          <w:rFonts w:eastAsia="Calibri"/>
          <w:sz w:val="24"/>
          <w:szCs w:val="24"/>
          <w:lang w:eastAsia="en-US"/>
        </w:rPr>
      </w:pPr>
      <w:r w:rsidRPr="007432E2">
        <w:rPr>
          <w:rFonts w:eastAsia="Calibri"/>
          <w:sz w:val="24"/>
          <w:szCs w:val="24"/>
          <w:lang w:eastAsia="en-US"/>
        </w:rPr>
        <w:t>В случае представления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7432E2" w:rsidRPr="007432E2" w:rsidRDefault="007432E2" w:rsidP="007432E2">
      <w:pPr>
        <w:widowControl w:val="0"/>
        <w:autoSpaceDE w:val="0"/>
        <w:contextualSpacing/>
        <w:jc w:val="both"/>
        <w:rPr>
          <w:rFonts w:eastAsia="Calibri"/>
          <w:sz w:val="24"/>
          <w:szCs w:val="24"/>
          <w:lang w:eastAsia="en-US"/>
        </w:rPr>
      </w:pPr>
      <w:r w:rsidRPr="007432E2">
        <w:rPr>
          <w:rFonts w:eastAsia="Calibri"/>
          <w:sz w:val="24"/>
          <w:szCs w:val="24"/>
          <w:lang w:eastAsia="en-US"/>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7432E2" w:rsidRPr="007432E2" w:rsidRDefault="007432E2" w:rsidP="007432E2">
      <w:pPr>
        <w:autoSpaceDE w:val="0"/>
        <w:autoSpaceDN w:val="0"/>
        <w:adjustRightInd w:val="0"/>
        <w:jc w:val="both"/>
        <w:rPr>
          <w:sz w:val="24"/>
          <w:szCs w:val="24"/>
        </w:rPr>
      </w:pPr>
      <w:r w:rsidRPr="007432E2">
        <w:rPr>
          <w:sz w:val="24"/>
          <w:szCs w:val="24"/>
        </w:rPr>
        <w:t xml:space="preserve">2.6.2. Заявитель </w:t>
      </w:r>
      <w:proofErr w:type="gramStart"/>
      <w:r w:rsidRPr="007432E2">
        <w:rPr>
          <w:sz w:val="24"/>
          <w:szCs w:val="24"/>
        </w:rPr>
        <w:t>в праве</w:t>
      </w:r>
      <w:proofErr w:type="gramEnd"/>
      <w:r w:rsidRPr="007432E2">
        <w:rPr>
          <w:sz w:val="24"/>
          <w:szCs w:val="24"/>
        </w:rPr>
        <w:t xml:space="preserve"> предоставить заявление и документы следующим способом:</w:t>
      </w:r>
    </w:p>
    <w:p w:rsidR="007432E2" w:rsidRPr="007432E2" w:rsidRDefault="007432E2" w:rsidP="007432E2">
      <w:pPr>
        <w:autoSpaceDE w:val="0"/>
        <w:autoSpaceDN w:val="0"/>
        <w:adjustRightInd w:val="0"/>
        <w:jc w:val="both"/>
        <w:rPr>
          <w:sz w:val="24"/>
          <w:szCs w:val="24"/>
        </w:rPr>
      </w:pPr>
      <w:r w:rsidRPr="007432E2">
        <w:rPr>
          <w:sz w:val="24"/>
          <w:szCs w:val="24"/>
        </w:rPr>
        <w:t>в Администрацию:</w:t>
      </w:r>
    </w:p>
    <w:p w:rsidR="007432E2" w:rsidRPr="007432E2" w:rsidRDefault="007432E2" w:rsidP="007432E2">
      <w:pPr>
        <w:autoSpaceDE w:val="0"/>
        <w:autoSpaceDN w:val="0"/>
        <w:adjustRightInd w:val="0"/>
        <w:jc w:val="both"/>
        <w:rPr>
          <w:bCs/>
          <w:sz w:val="24"/>
          <w:szCs w:val="24"/>
        </w:rPr>
      </w:pPr>
      <w:r w:rsidRPr="007432E2">
        <w:rPr>
          <w:sz w:val="24"/>
          <w:szCs w:val="24"/>
        </w:rPr>
        <w:t xml:space="preserve">- </w:t>
      </w:r>
      <w:r w:rsidRPr="007432E2">
        <w:rPr>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7432E2" w:rsidRPr="007432E2" w:rsidRDefault="007432E2" w:rsidP="007432E2">
      <w:pPr>
        <w:autoSpaceDE w:val="0"/>
        <w:autoSpaceDN w:val="0"/>
        <w:adjustRightInd w:val="0"/>
        <w:jc w:val="both"/>
        <w:rPr>
          <w:sz w:val="24"/>
          <w:szCs w:val="24"/>
        </w:rPr>
      </w:pPr>
      <w:r w:rsidRPr="007432E2">
        <w:rPr>
          <w:bCs/>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7432E2">
        <w:rPr>
          <w:sz w:val="24"/>
          <w:szCs w:val="24"/>
        </w:rPr>
        <w:t>без необходимости дополнительной подачи запроса в какой-либо иной форме  или</w:t>
      </w:r>
      <w:r w:rsidRPr="007432E2">
        <w:rPr>
          <w:bCs/>
          <w:sz w:val="24"/>
          <w:szCs w:val="24"/>
        </w:rPr>
        <w:t xml:space="preserve"> путем направления электронного документа на официальную электронную почту органа власти.</w:t>
      </w:r>
    </w:p>
    <w:p w:rsidR="007432E2" w:rsidRPr="007432E2" w:rsidRDefault="007432E2" w:rsidP="007432E2">
      <w:pPr>
        <w:autoSpaceDE w:val="0"/>
        <w:autoSpaceDN w:val="0"/>
        <w:adjustRightInd w:val="0"/>
        <w:jc w:val="both"/>
        <w:rPr>
          <w:sz w:val="24"/>
          <w:szCs w:val="24"/>
        </w:rPr>
      </w:pPr>
      <w:r w:rsidRPr="007432E2">
        <w:rPr>
          <w:sz w:val="24"/>
          <w:szCs w:val="24"/>
        </w:rPr>
        <w:t>в АУ КО «МФЦ»:</w:t>
      </w:r>
    </w:p>
    <w:p w:rsidR="007432E2" w:rsidRPr="007432E2" w:rsidRDefault="007432E2" w:rsidP="007432E2">
      <w:pPr>
        <w:autoSpaceDE w:val="0"/>
        <w:autoSpaceDN w:val="0"/>
        <w:adjustRightInd w:val="0"/>
        <w:jc w:val="both"/>
        <w:rPr>
          <w:sz w:val="24"/>
          <w:szCs w:val="24"/>
        </w:rPr>
      </w:pPr>
      <w:r w:rsidRPr="007432E2">
        <w:rPr>
          <w:sz w:val="24"/>
          <w:szCs w:val="24"/>
        </w:rPr>
        <w:t xml:space="preserve"> - на бумажном носителе  при личном обращении заявителя либо его уполномоченного представителя.</w:t>
      </w:r>
    </w:p>
    <w:p w:rsidR="007432E2" w:rsidRPr="007432E2" w:rsidRDefault="007432E2" w:rsidP="007432E2">
      <w:pPr>
        <w:widowControl w:val="0"/>
        <w:autoSpaceDE w:val="0"/>
        <w:contextualSpacing/>
        <w:jc w:val="both"/>
        <w:rPr>
          <w:rFonts w:eastAsia="Calibri"/>
          <w:sz w:val="24"/>
          <w:szCs w:val="24"/>
          <w:lang w:eastAsia="en-US"/>
        </w:rPr>
      </w:pPr>
    </w:p>
    <w:p w:rsidR="007432E2" w:rsidRPr="007432E2" w:rsidRDefault="007432E2" w:rsidP="007432E2">
      <w:pPr>
        <w:widowControl w:val="0"/>
        <w:autoSpaceDE w:val="0"/>
        <w:contextualSpacing/>
        <w:jc w:val="both"/>
        <w:rPr>
          <w:rFonts w:eastAsia="Calibri"/>
          <w:sz w:val="24"/>
          <w:szCs w:val="24"/>
          <w:lang w:eastAsia="en-US"/>
        </w:rPr>
      </w:pPr>
    </w:p>
    <w:p w:rsidR="007432E2" w:rsidRPr="007432E2" w:rsidRDefault="007432E2" w:rsidP="007432E2">
      <w:pPr>
        <w:jc w:val="center"/>
        <w:rPr>
          <w:b/>
          <w:bCs/>
          <w:sz w:val="24"/>
          <w:szCs w:val="24"/>
        </w:rPr>
      </w:pPr>
      <w:r w:rsidRPr="007432E2">
        <w:rPr>
          <w:b/>
          <w:bCs/>
          <w:sz w:val="24"/>
          <w:szCs w:val="24"/>
        </w:rPr>
        <w:t xml:space="preserve">2.7. </w:t>
      </w:r>
      <w:proofErr w:type="gramStart"/>
      <w:r w:rsidRPr="007432E2">
        <w:rPr>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r w:rsidRPr="007432E2">
        <w:rPr>
          <w:b/>
          <w:bCs/>
          <w:sz w:val="24"/>
          <w:szCs w:val="24"/>
        </w:rPr>
        <w:lastRenderedPageBreak/>
        <w:t>представить, а также способы их получения заявителями, в том числе в электронной форме, порядок их представления</w:t>
      </w:r>
      <w:proofErr w:type="gramEnd"/>
    </w:p>
    <w:p w:rsidR="007432E2" w:rsidRPr="007432E2" w:rsidRDefault="007432E2" w:rsidP="007432E2">
      <w:pPr>
        <w:jc w:val="both"/>
        <w:rPr>
          <w:rFonts w:eastAsia="Calibri"/>
          <w:sz w:val="24"/>
          <w:szCs w:val="24"/>
          <w:lang w:eastAsia="en-US"/>
        </w:rPr>
      </w:pPr>
    </w:p>
    <w:p w:rsidR="007432E2" w:rsidRPr="007432E2" w:rsidRDefault="007432E2" w:rsidP="007432E2">
      <w:pPr>
        <w:jc w:val="both"/>
        <w:rPr>
          <w:rFonts w:eastAsia="Calibri"/>
          <w:sz w:val="24"/>
          <w:szCs w:val="24"/>
          <w:lang w:eastAsia="en-US"/>
        </w:rPr>
      </w:pPr>
      <w:r w:rsidRPr="007432E2">
        <w:rPr>
          <w:rFonts w:eastAsia="Calibri"/>
          <w:sz w:val="24"/>
          <w:szCs w:val="24"/>
          <w:lang w:eastAsia="en-US"/>
        </w:rPr>
        <w:tab/>
        <w:t xml:space="preserve">Для предоставления муниципальной услуги в рамках межведомственного взаимодействия Администрация запрашивает следующие документы: </w:t>
      </w:r>
    </w:p>
    <w:p w:rsidR="007432E2" w:rsidRPr="007432E2" w:rsidRDefault="007432E2" w:rsidP="007432E2">
      <w:pPr>
        <w:autoSpaceDE w:val="0"/>
        <w:autoSpaceDN w:val="0"/>
        <w:adjustRightInd w:val="0"/>
        <w:jc w:val="both"/>
        <w:rPr>
          <w:sz w:val="24"/>
          <w:szCs w:val="24"/>
        </w:rPr>
      </w:pPr>
      <w:r w:rsidRPr="007432E2">
        <w:rPr>
          <w:sz w:val="24"/>
          <w:szCs w:val="24"/>
        </w:rPr>
        <w:t xml:space="preserve">       - правоустанавливающие документы на переустраиваемое и (или) </w:t>
      </w:r>
      <w:proofErr w:type="spellStart"/>
      <w:r w:rsidRPr="007432E2">
        <w:rPr>
          <w:sz w:val="24"/>
          <w:szCs w:val="24"/>
        </w:rPr>
        <w:t>перепланируемое</w:t>
      </w:r>
      <w:proofErr w:type="spellEnd"/>
      <w:r w:rsidRPr="007432E2">
        <w:rPr>
          <w:sz w:val="24"/>
          <w:szCs w:val="24"/>
        </w:rPr>
        <w:t xml:space="preserve"> жилое помещение (в случае  если право на него зарегистрировано в Едином государственном реестре недвижимости);</w:t>
      </w:r>
    </w:p>
    <w:p w:rsidR="007432E2" w:rsidRPr="007432E2" w:rsidRDefault="007432E2" w:rsidP="007432E2">
      <w:pPr>
        <w:tabs>
          <w:tab w:val="left" w:pos="993"/>
        </w:tabs>
        <w:suppressAutoHyphens/>
        <w:spacing w:after="200"/>
        <w:contextualSpacing/>
        <w:jc w:val="both"/>
        <w:rPr>
          <w:sz w:val="24"/>
          <w:szCs w:val="24"/>
        </w:rPr>
      </w:pPr>
      <w:r w:rsidRPr="007432E2">
        <w:rPr>
          <w:sz w:val="24"/>
          <w:szCs w:val="24"/>
        </w:rPr>
        <w:t xml:space="preserve">       -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432E2" w:rsidRPr="007432E2" w:rsidRDefault="007432E2" w:rsidP="007432E2">
      <w:pPr>
        <w:widowControl w:val="0"/>
        <w:suppressAutoHyphens/>
        <w:autoSpaceDE w:val="0"/>
        <w:spacing w:after="200"/>
        <w:contextualSpacing/>
        <w:jc w:val="both"/>
        <w:rPr>
          <w:sz w:val="24"/>
          <w:szCs w:val="24"/>
        </w:rPr>
      </w:pPr>
      <w:r w:rsidRPr="007432E2">
        <w:rPr>
          <w:sz w:val="24"/>
          <w:szCs w:val="24"/>
        </w:rPr>
        <w:t xml:space="preserve">- технический паспорт переустраиваемого и (или) </w:t>
      </w:r>
      <w:proofErr w:type="spellStart"/>
      <w:r w:rsidRPr="007432E2">
        <w:rPr>
          <w:sz w:val="24"/>
          <w:szCs w:val="24"/>
        </w:rPr>
        <w:t>перепланируемого</w:t>
      </w:r>
      <w:proofErr w:type="spellEnd"/>
      <w:r w:rsidRPr="007432E2">
        <w:rPr>
          <w:sz w:val="24"/>
          <w:szCs w:val="24"/>
        </w:rPr>
        <w:t xml:space="preserve">  жилого помещения.</w:t>
      </w: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 xml:space="preserve">Непредставление заявителем указанных документов не является основанием для отказа в предоставлении муниципальной услуги. </w:t>
      </w:r>
    </w:p>
    <w:p w:rsidR="007432E2" w:rsidRPr="007432E2" w:rsidRDefault="007432E2" w:rsidP="007432E2">
      <w:pPr>
        <w:autoSpaceDE w:val="0"/>
        <w:autoSpaceDN w:val="0"/>
        <w:adjustRightInd w:val="0"/>
        <w:jc w:val="both"/>
        <w:rPr>
          <w:bCs/>
          <w:sz w:val="24"/>
          <w:szCs w:val="24"/>
        </w:rPr>
      </w:pPr>
      <w:r w:rsidRPr="007432E2">
        <w:rPr>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rsidR="007432E2" w:rsidRPr="007432E2" w:rsidRDefault="007432E2" w:rsidP="007432E2">
      <w:pPr>
        <w:contextualSpacing/>
        <w:rPr>
          <w:b/>
          <w:sz w:val="24"/>
          <w:szCs w:val="24"/>
        </w:rPr>
      </w:pPr>
    </w:p>
    <w:p w:rsidR="007432E2" w:rsidRPr="007432E2" w:rsidRDefault="007432E2" w:rsidP="007432E2">
      <w:pPr>
        <w:contextualSpacing/>
        <w:jc w:val="center"/>
        <w:rPr>
          <w:b/>
          <w:sz w:val="24"/>
          <w:szCs w:val="24"/>
        </w:rPr>
      </w:pPr>
      <w:r w:rsidRPr="007432E2">
        <w:rPr>
          <w:b/>
          <w:sz w:val="24"/>
          <w:szCs w:val="24"/>
        </w:rPr>
        <w:t>2.8. Указание на запрет требовать от заявителя</w:t>
      </w:r>
    </w:p>
    <w:p w:rsidR="007432E2" w:rsidRPr="007432E2" w:rsidRDefault="007432E2" w:rsidP="007432E2">
      <w:pPr>
        <w:contextualSpacing/>
        <w:jc w:val="center"/>
        <w:rPr>
          <w:sz w:val="24"/>
          <w:szCs w:val="24"/>
        </w:rPr>
      </w:pPr>
    </w:p>
    <w:p w:rsidR="007432E2" w:rsidRPr="007432E2" w:rsidRDefault="007432E2" w:rsidP="007432E2">
      <w:pPr>
        <w:tabs>
          <w:tab w:val="left" w:pos="142"/>
          <w:tab w:val="left" w:pos="284"/>
          <w:tab w:val="left" w:pos="567"/>
          <w:tab w:val="left" w:pos="851"/>
          <w:tab w:val="left" w:pos="1134"/>
        </w:tabs>
        <w:jc w:val="both"/>
        <w:rPr>
          <w:sz w:val="24"/>
          <w:szCs w:val="24"/>
        </w:rPr>
      </w:pPr>
      <w:r w:rsidRPr="007432E2">
        <w:rPr>
          <w:sz w:val="24"/>
          <w:szCs w:val="24"/>
        </w:rPr>
        <w:t>2.8.1. Не допускается требовать от заявителя:</w:t>
      </w:r>
    </w:p>
    <w:p w:rsidR="007432E2" w:rsidRPr="007432E2" w:rsidRDefault="007432E2" w:rsidP="007432E2">
      <w:pPr>
        <w:jc w:val="both"/>
        <w:rPr>
          <w:sz w:val="24"/>
          <w:szCs w:val="24"/>
        </w:rPr>
      </w:pPr>
      <w:r w:rsidRPr="007432E2">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32E2" w:rsidRPr="007432E2" w:rsidRDefault="007432E2" w:rsidP="007432E2">
      <w:pPr>
        <w:jc w:val="both"/>
        <w:rPr>
          <w:sz w:val="24"/>
          <w:szCs w:val="24"/>
        </w:rPr>
      </w:pPr>
      <w:proofErr w:type="gramStart"/>
      <w:r w:rsidRPr="007432E2">
        <w:rPr>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7432E2">
          <w:rPr>
            <w:sz w:val="24"/>
            <w:szCs w:val="24"/>
          </w:rPr>
          <w:t>2010 г</w:t>
        </w:r>
      </w:smartTag>
      <w:r w:rsidRPr="007432E2">
        <w:rPr>
          <w:sz w:val="24"/>
          <w:szCs w:val="24"/>
        </w:rPr>
        <w:t>. № 210-ФЗ «Об организации</w:t>
      </w:r>
      <w:proofErr w:type="gramEnd"/>
      <w:r w:rsidRPr="007432E2">
        <w:rPr>
          <w:sz w:val="24"/>
          <w:szCs w:val="24"/>
        </w:rPr>
        <w:t xml:space="preserve"> </w:t>
      </w:r>
      <w:proofErr w:type="gramStart"/>
      <w:r w:rsidRPr="007432E2">
        <w:rPr>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7432E2">
          <w:rPr>
            <w:sz w:val="24"/>
            <w:szCs w:val="24"/>
          </w:rPr>
          <w:t>2010 г</w:t>
        </w:r>
      </w:smartTag>
      <w:r w:rsidRPr="007432E2">
        <w:rPr>
          <w:sz w:val="24"/>
          <w:szCs w:val="24"/>
        </w:rPr>
        <w:t>. № 210-ФЗ «Об организации предоставления государственных и муниципальных услуг», перечень документов.</w:t>
      </w:r>
      <w:proofErr w:type="gramEnd"/>
      <w:r w:rsidRPr="007432E2">
        <w:rPr>
          <w:sz w:val="24"/>
          <w:szCs w:val="24"/>
        </w:rPr>
        <w:t xml:space="preserve"> Заявитель вправе представить указанные документы и информацию  по собственной инициативе;</w:t>
      </w:r>
    </w:p>
    <w:p w:rsidR="007432E2" w:rsidRPr="007432E2" w:rsidRDefault="007432E2" w:rsidP="007432E2">
      <w:pPr>
        <w:widowControl w:val="0"/>
        <w:autoSpaceDE w:val="0"/>
        <w:autoSpaceDN w:val="0"/>
        <w:adjustRightInd w:val="0"/>
        <w:jc w:val="both"/>
        <w:rPr>
          <w:sz w:val="24"/>
          <w:szCs w:val="24"/>
        </w:rPr>
      </w:pPr>
      <w:r w:rsidRPr="007432E2">
        <w:rPr>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w:t>
      </w:r>
    </w:p>
    <w:p w:rsidR="007432E2" w:rsidRPr="007432E2" w:rsidRDefault="007432E2" w:rsidP="007432E2">
      <w:pPr>
        <w:widowControl w:val="0"/>
        <w:autoSpaceDE w:val="0"/>
        <w:autoSpaceDN w:val="0"/>
        <w:adjustRightInd w:val="0"/>
        <w:jc w:val="both"/>
        <w:rPr>
          <w:sz w:val="24"/>
          <w:szCs w:val="24"/>
        </w:rPr>
      </w:pPr>
      <w:r w:rsidRPr="007432E2">
        <w:rPr>
          <w:sz w:val="24"/>
          <w:szCs w:val="24"/>
        </w:rPr>
        <w:t>2.8.2. При приеме заявления и документов посредством Регионального портала запрещается:</w:t>
      </w:r>
    </w:p>
    <w:p w:rsidR="007432E2" w:rsidRPr="007432E2" w:rsidRDefault="007432E2" w:rsidP="007432E2">
      <w:pPr>
        <w:widowControl w:val="0"/>
        <w:autoSpaceDE w:val="0"/>
        <w:autoSpaceDN w:val="0"/>
        <w:adjustRightInd w:val="0"/>
        <w:jc w:val="both"/>
        <w:rPr>
          <w:sz w:val="24"/>
          <w:szCs w:val="24"/>
        </w:rPr>
      </w:pPr>
      <w:r w:rsidRPr="007432E2">
        <w:rPr>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7432E2" w:rsidRPr="007432E2" w:rsidRDefault="007432E2" w:rsidP="007432E2">
      <w:pPr>
        <w:widowControl w:val="0"/>
        <w:autoSpaceDE w:val="0"/>
        <w:autoSpaceDN w:val="0"/>
        <w:adjustRightInd w:val="0"/>
        <w:jc w:val="both"/>
        <w:rPr>
          <w:sz w:val="24"/>
          <w:szCs w:val="24"/>
        </w:rPr>
      </w:pPr>
      <w:r w:rsidRPr="007432E2">
        <w:rPr>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7432E2" w:rsidRPr="007432E2" w:rsidRDefault="007432E2" w:rsidP="007432E2">
      <w:pPr>
        <w:widowControl w:val="0"/>
        <w:autoSpaceDE w:val="0"/>
        <w:autoSpaceDN w:val="0"/>
        <w:adjustRightInd w:val="0"/>
        <w:jc w:val="both"/>
        <w:rPr>
          <w:sz w:val="24"/>
          <w:szCs w:val="24"/>
        </w:rPr>
      </w:pPr>
      <w:r w:rsidRPr="007432E2">
        <w:rPr>
          <w:sz w:val="24"/>
          <w:szCs w:val="24"/>
        </w:rPr>
        <w:t>- требовать от заявителя  совершения иных действий кроме прохождения идентификац</w:t>
      </w:r>
      <w:proofErr w:type="gramStart"/>
      <w:r w:rsidRPr="007432E2">
        <w:rPr>
          <w:sz w:val="24"/>
          <w:szCs w:val="24"/>
        </w:rPr>
        <w:t>ии и ау</w:t>
      </w:r>
      <w:proofErr w:type="gramEnd"/>
      <w:r w:rsidRPr="007432E2">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32E2" w:rsidRPr="007432E2" w:rsidRDefault="007432E2" w:rsidP="007432E2">
      <w:pPr>
        <w:widowControl w:val="0"/>
        <w:autoSpaceDE w:val="0"/>
        <w:autoSpaceDN w:val="0"/>
        <w:adjustRightInd w:val="0"/>
        <w:jc w:val="both"/>
        <w:rPr>
          <w:sz w:val="24"/>
          <w:szCs w:val="24"/>
        </w:rPr>
      </w:pPr>
      <w:r w:rsidRPr="007432E2">
        <w:rPr>
          <w:sz w:val="24"/>
          <w:szCs w:val="24"/>
        </w:rPr>
        <w:t xml:space="preserve">- требовать от заявителя предоставления документов, подтверждающих внесение заявителем платы  за </w:t>
      </w:r>
      <w:r w:rsidRPr="007432E2">
        <w:rPr>
          <w:sz w:val="24"/>
          <w:szCs w:val="24"/>
        </w:rPr>
        <w:lastRenderedPageBreak/>
        <w:t>предоставление  муниципальной услуги.</w:t>
      </w:r>
    </w:p>
    <w:p w:rsidR="007432E2" w:rsidRPr="007432E2" w:rsidRDefault="007432E2" w:rsidP="007432E2">
      <w:pPr>
        <w:tabs>
          <w:tab w:val="left" w:pos="142"/>
          <w:tab w:val="left" w:pos="284"/>
          <w:tab w:val="left" w:pos="567"/>
          <w:tab w:val="left" w:pos="851"/>
          <w:tab w:val="left" w:pos="1134"/>
        </w:tabs>
        <w:contextualSpacing/>
        <w:jc w:val="both"/>
        <w:rPr>
          <w:sz w:val="24"/>
          <w:szCs w:val="24"/>
        </w:rPr>
      </w:pPr>
    </w:p>
    <w:p w:rsidR="007432E2" w:rsidRPr="007432E2" w:rsidRDefault="007432E2" w:rsidP="007432E2">
      <w:pPr>
        <w:widowControl w:val="0"/>
        <w:jc w:val="center"/>
        <w:rPr>
          <w:b/>
          <w:bCs/>
          <w:sz w:val="24"/>
          <w:szCs w:val="24"/>
        </w:rPr>
      </w:pPr>
      <w:r w:rsidRPr="007432E2">
        <w:rPr>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7432E2" w:rsidRPr="007432E2" w:rsidRDefault="007432E2" w:rsidP="007432E2">
      <w:pPr>
        <w:widowControl w:val="0"/>
        <w:jc w:val="center"/>
        <w:rPr>
          <w:bCs/>
          <w:sz w:val="24"/>
          <w:szCs w:val="24"/>
        </w:rPr>
      </w:pPr>
    </w:p>
    <w:p w:rsidR="007432E2" w:rsidRPr="007432E2" w:rsidRDefault="007432E2" w:rsidP="007432E2">
      <w:pPr>
        <w:widowControl w:val="0"/>
        <w:autoSpaceDE w:val="0"/>
        <w:autoSpaceDN w:val="0"/>
        <w:adjustRightInd w:val="0"/>
        <w:jc w:val="both"/>
        <w:rPr>
          <w:sz w:val="24"/>
          <w:szCs w:val="24"/>
        </w:rPr>
      </w:pPr>
      <w:r w:rsidRPr="007432E2">
        <w:rPr>
          <w:sz w:val="24"/>
          <w:szCs w:val="24"/>
        </w:rPr>
        <w:t xml:space="preserve">Оснований для отказа в приеме документов законодательством </w:t>
      </w:r>
      <w:r w:rsidRPr="007432E2">
        <w:rPr>
          <w:bCs/>
          <w:sz w:val="24"/>
          <w:szCs w:val="24"/>
        </w:rPr>
        <w:t>Российской Федерации</w:t>
      </w:r>
      <w:r w:rsidRPr="007432E2">
        <w:rPr>
          <w:sz w:val="24"/>
          <w:szCs w:val="24"/>
        </w:rPr>
        <w:t xml:space="preserve"> не предусмотрено.</w:t>
      </w:r>
    </w:p>
    <w:p w:rsidR="007432E2" w:rsidRPr="007432E2" w:rsidRDefault="007432E2" w:rsidP="007432E2">
      <w:pPr>
        <w:rPr>
          <w:sz w:val="24"/>
          <w:szCs w:val="24"/>
        </w:rPr>
      </w:pPr>
    </w:p>
    <w:p w:rsidR="007432E2" w:rsidRPr="007432E2" w:rsidRDefault="007432E2" w:rsidP="007432E2">
      <w:pPr>
        <w:jc w:val="center"/>
        <w:rPr>
          <w:b/>
          <w:bCs/>
          <w:sz w:val="24"/>
          <w:szCs w:val="24"/>
          <w:lang w:eastAsia="en-US"/>
        </w:rPr>
      </w:pPr>
      <w:r w:rsidRPr="007432E2">
        <w:rPr>
          <w:b/>
          <w:bCs/>
          <w:sz w:val="24"/>
          <w:szCs w:val="24"/>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432E2" w:rsidRPr="007432E2" w:rsidRDefault="007432E2" w:rsidP="007432E2">
      <w:pPr>
        <w:jc w:val="both"/>
        <w:rPr>
          <w:b/>
          <w:bCs/>
          <w:sz w:val="24"/>
          <w:szCs w:val="24"/>
          <w:lang w:eastAsia="en-US"/>
        </w:rPr>
      </w:pPr>
    </w:p>
    <w:p w:rsidR="007432E2" w:rsidRPr="007432E2" w:rsidRDefault="007432E2" w:rsidP="007432E2">
      <w:pPr>
        <w:widowControl w:val="0"/>
        <w:autoSpaceDE w:val="0"/>
        <w:autoSpaceDN w:val="0"/>
        <w:adjustRightInd w:val="0"/>
        <w:jc w:val="both"/>
        <w:rPr>
          <w:b/>
          <w:bCs/>
          <w:sz w:val="24"/>
          <w:szCs w:val="24"/>
          <w:lang w:eastAsia="en-US"/>
        </w:rPr>
      </w:pPr>
      <w:r w:rsidRPr="007432E2">
        <w:rPr>
          <w:sz w:val="24"/>
          <w:szCs w:val="24"/>
        </w:rPr>
        <w:t xml:space="preserve">2.10.1. Оснований для приостановления предоставления муниципальной услуги </w:t>
      </w:r>
      <w:r w:rsidRPr="007432E2">
        <w:rPr>
          <w:sz w:val="24"/>
          <w:szCs w:val="24"/>
          <w:lang w:eastAsia="en-US"/>
        </w:rPr>
        <w:t>законодательством Российской Федерации не предусмотрено.</w:t>
      </w:r>
    </w:p>
    <w:p w:rsidR="007432E2" w:rsidRPr="007432E2" w:rsidRDefault="007432E2" w:rsidP="007432E2">
      <w:pPr>
        <w:autoSpaceDE w:val="0"/>
        <w:autoSpaceDN w:val="0"/>
        <w:adjustRightInd w:val="0"/>
        <w:contextualSpacing/>
        <w:jc w:val="both"/>
        <w:rPr>
          <w:sz w:val="24"/>
          <w:szCs w:val="24"/>
        </w:rPr>
      </w:pPr>
      <w:r w:rsidRPr="007432E2">
        <w:rPr>
          <w:sz w:val="24"/>
          <w:szCs w:val="24"/>
        </w:rPr>
        <w:t>2.10.2. Отказ в согласовании переустройства и (или) перепланировки жилого помещения допускается в случае:</w:t>
      </w:r>
    </w:p>
    <w:p w:rsidR="007432E2" w:rsidRPr="007432E2" w:rsidRDefault="007432E2" w:rsidP="007432E2">
      <w:pPr>
        <w:autoSpaceDE w:val="0"/>
        <w:autoSpaceDN w:val="0"/>
        <w:adjustRightInd w:val="0"/>
        <w:contextualSpacing/>
        <w:jc w:val="both"/>
        <w:rPr>
          <w:sz w:val="24"/>
          <w:szCs w:val="24"/>
        </w:rPr>
      </w:pPr>
      <w:proofErr w:type="gramStart"/>
      <w:r w:rsidRPr="007432E2">
        <w:rPr>
          <w:sz w:val="24"/>
          <w:szCs w:val="24"/>
        </w:rPr>
        <w:t>1)  непредставления документов, указанных в пункте 2.6. настоящего административного регламента, обязанность по представлению которых возложена на заявителя;</w:t>
      </w:r>
      <w:proofErr w:type="gramEnd"/>
    </w:p>
    <w:p w:rsidR="007432E2" w:rsidRPr="007432E2" w:rsidRDefault="007432E2" w:rsidP="007432E2">
      <w:pPr>
        <w:autoSpaceDE w:val="0"/>
        <w:autoSpaceDN w:val="0"/>
        <w:adjustRightInd w:val="0"/>
        <w:contextualSpacing/>
        <w:jc w:val="both"/>
        <w:rPr>
          <w:sz w:val="24"/>
          <w:szCs w:val="24"/>
        </w:rPr>
      </w:pPr>
      <w:r w:rsidRPr="007432E2">
        <w:rPr>
          <w:sz w:val="24"/>
          <w:szCs w:val="24"/>
        </w:rPr>
        <w:t xml:space="preserve">2) поступления в </w:t>
      </w:r>
      <w:r w:rsidRPr="007432E2">
        <w:rPr>
          <w:rFonts w:eastAsia="Calibri"/>
          <w:sz w:val="24"/>
          <w:szCs w:val="24"/>
          <w:lang w:eastAsia="en-US"/>
        </w:rPr>
        <w:t xml:space="preserve">  </w:t>
      </w:r>
      <w:r w:rsidRPr="007432E2">
        <w:rPr>
          <w:sz w:val="24"/>
          <w:szCs w:val="24"/>
        </w:rPr>
        <w:t xml:space="preserve">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432E2">
        <w:rPr>
          <w:sz w:val="24"/>
          <w:szCs w:val="24"/>
        </w:rPr>
        <w:t>необходимых</w:t>
      </w:r>
      <w:proofErr w:type="gramEnd"/>
      <w:r w:rsidRPr="007432E2">
        <w:rPr>
          <w:sz w:val="24"/>
          <w:szCs w:val="24"/>
        </w:rPr>
        <w:t xml:space="preserve">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roofErr w:type="gramStart"/>
      <w:r w:rsidRPr="007432E2">
        <w:rPr>
          <w:sz w:val="24"/>
          <w:szCs w:val="24"/>
        </w:rPr>
        <w:t xml:space="preserve">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1" w:history="1">
        <w:r w:rsidRPr="007432E2">
          <w:rPr>
            <w:sz w:val="24"/>
            <w:szCs w:val="24"/>
          </w:rPr>
          <w:t>частью 2.1 статьи 26</w:t>
        </w:r>
      </w:hyperlink>
      <w:r w:rsidRPr="007432E2">
        <w:rPr>
          <w:sz w:val="24"/>
          <w:szCs w:val="24"/>
        </w:rPr>
        <w:t xml:space="preserve"> Жилищного Кодекса  Российской Федерации, и не получила от заявителя такие</w:t>
      </w:r>
      <w:proofErr w:type="gramEnd"/>
      <w:r w:rsidRPr="007432E2">
        <w:rPr>
          <w:sz w:val="24"/>
          <w:szCs w:val="24"/>
        </w:rPr>
        <w:t xml:space="preserve"> документ и (или) информацию в течение пятнадцати рабочих дней со дня направления уведомления;</w:t>
      </w:r>
    </w:p>
    <w:p w:rsidR="007432E2" w:rsidRPr="007432E2" w:rsidRDefault="007432E2" w:rsidP="007432E2">
      <w:pPr>
        <w:autoSpaceDE w:val="0"/>
        <w:autoSpaceDN w:val="0"/>
        <w:adjustRightInd w:val="0"/>
        <w:contextualSpacing/>
        <w:jc w:val="both"/>
        <w:rPr>
          <w:sz w:val="24"/>
          <w:szCs w:val="24"/>
        </w:rPr>
      </w:pPr>
      <w:r w:rsidRPr="007432E2">
        <w:rPr>
          <w:sz w:val="24"/>
          <w:szCs w:val="24"/>
        </w:rPr>
        <w:t>3) представления документов в ненадлежащий орган;</w:t>
      </w:r>
    </w:p>
    <w:p w:rsidR="007432E2" w:rsidRPr="007432E2" w:rsidRDefault="007432E2" w:rsidP="007432E2">
      <w:pPr>
        <w:autoSpaceDE w:val="0"/>
        <w:autoSpaceDN w:val="0"/>
        <w:adjustRightInd w:val="0"/>
        <w:contextualSpacing/>
        <w:jc w:val="both"/>
        <w:rPr>
          <w:sz w:val="24"/>
          <w:szCs w:val="24"/>
        </w:rPr>
      </w:pPr>
      <w:r w:rsidRPr="007432E2">
        <w:rPr>
          <w:sz w:val="24"/>
          <w:szCs w:val="24"/>
        </w:rPr>
        <w:t>4) несоответствия проекта переустройства и (или) перепланировки жилого помещения требованиям законодательства.</w:t>
      </w:r>
    </w:p>
    <w:p w:rsidR="007432E2" w:rsidRPr="007432E2" w:rsidRDefault="007432E2" w:rsidP="007432E2">
      <w:pPr>
        <w:outlineLvl w:val="4"/>
        <w:rPr>
          <w:b/>
          <w:bCs/>
          <w:sz w:val="24"/>
          <w:szCs w:val="24"/>
        </w:rPr>
      </w:pPr>
    </w:p>
    <w:p w:rsidR="007432E2" w:rsidRPr="007432E2" w:rsidRDefault="007432E2" w:rsidP="007432E2">
      <w:pPr>
        <w:widowControl w:val="0"/>
        <w:autoSpaceDE w:val="0"/>
        <w:autoSpaceDN w:val="0"/>
        <w:adjustRightInd w:val="0"/>
        <w:jc w:val="center"/>
        <w:rPr>
          <w:b/>
          <w:bCs/>
          <w:sz w:val="24"/>
          <w:szCs w:val="24"/>
        </w:rPr>
      </w:pPr>
      <w:r w:rsidRPr="007432E2">
        <w:rPr>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7432E2" w:rsidRPr="007432E2" w:rsidRDefault="007432E2" w:rsidP="007432E2">
      <w:pPr>
        <w:widowControl w:val="0"/>
        <w:autoSpaceDE w:val="0"/>
        <w:autoSpaceDN w:val="0"/>
        <w:adjustRightInd w:val="0"/>
        <w:jc w:val="center"/>
        <w:rPr>
          <w:b/>
          <w:bCs/>
          <w:sz w:val="24"/>
          <w:szCs w:val="24"/>
        </w:rPr>
      </w:pPr>
      <w:r w:rsidRPr="007432E2">
        <w:rPr>
          <w:b/>
          <w:bCs/>
          <w:sz w:val="24"/>
          <w:szCs w:val="24"/>
        </w:rPr>
        <w:t xml:space="preserve"> муниципальной услуги</w:t>
      </w:r>
    </w:p>
    <w:p w:rsidR="007432E2" w:rsidRPr="007432E2" w:rsidRDefault="007432E2" w:rsidP="007432E2">
      <w:pPr>
        <w:jc w:val="center"/>
        <w:outlineLvl w:val="4"/>
        <w:rPr>
          <w:b/>
          <w:bCs/>
          <w:sz w:val="24"/>
          <w:szCs w:val="24"/>
        </w:rPr>
      </w:pPr>
    </w:p>
    <w:p w:rsidR="007432E2" w:rsidRPr="007432E2" w:rsidRDefault="007432E2" w:rsidP="007432E2">
      <w:pPr>
        <w:widowControl w:val="0"/>
        <w:autoSpaceDE w:val="0"/>
        <w:autoSpaceDN w:val="0"/>
        <w:adjustRightInd w:val="0"/>
        <w:jc w:val="both"/>
        <w:rPr>
          <w:iCs/>
          <w:sz w:val="24"/>
          <w:szCs w:val="24"/>
        </w:rPr>
      </w:pPr>
      <w:r w:rsidRPr="007432E2">
        <w:rPr>
          <w:iCs/>
          <w:sz w:val="24"/>
          <w:szCs w:val="24"/>
        </w:rPr>
        <w:t>- изготовление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432E2" w:rsidRPr="007432E2" w:rsidRDefault="007432E2" w:rsidP="007432E2">
      <w:pPr>
        <w:widowControl w:val="0"/>
        <w:autoSpaceDE w:val="0"/>
        <w:autoSpaceDN w:val="0"/>
        <w:adjustRightInd w:val="0"/>
        <w:jc w:val="both"/>
        <w:rPr>
          <w:iCs/>
          <w:sz w:val="24"/>
          <w:szCs w:val="24"/>
        </w:rPr>
      </w:pPr>
      <w:r w:rsidRPr="007432E2">
        <w:rPr>
          <w:iCs/>
          <w:sz w:val="24"/>
          <w:szCs w:val="24"/>
        </w:rPr>
        <w:t>Проект переустройства и (или) перепланировки переводимого помещения по выбору заявителя разрабатывается юридическим лицом или индивидуальным предпринимателем, имеющим выданные саморегулируемой организацией свидетельства о допуске к таким видам работ.</w:t>
      </w:r>
    </w:p>
    <w:p w:rsidR="007432E2" w:rsidRPr="007432E2" w:rsidRDefault="007432E2" w:rsidP="007432E2">
      <w:pPr>
        <w:widowControl w:val="0"/>
        <w:autoSpaceDE w:val="0"/>
        <w:autoSpaceDN w:val="0"/>
        <w:adjustRightInd w:val="0"/>
        <w:jc w:val="both"/>
        <w:rPr>
          <w:sz w:val="24"/>
          <w:szCs w:val="24"/>
        </w:rPr>
      </w:pPr>
    </w:p>
    <w:p w:rsidR="007432E2" w:rsidRPr="007432E2" w:rsidRDefault="007432E2" w:rsidP="007432E2">
      <w:pPr>
        <w:jc w:val="center"/>
        <w:rPr>
          <w:b/>
          <w:sz w:val="24"/>
          <w:szCs w:val="24"/>
        </w:rPr>
      </w:pPr>
      <w:r w:rsidRPr="007432E2">
        <w:rPr>
          <w:b/>
          <w:sz w:val="24"/>
          <w:szCs w:val="24"/>
        </w:rPr>
        <w:t>2.12. Порядок, размер и основания взимания</w:t>
      </w:r>
      <w:r w:rsidRPr="007432E2">
        <w:rPr>
          <w:b/>
          <w:bCs/>
          <w:sz w:val="24"/>
          <w:szCs w:val="24"/>
        </w:rPr>
        <w:t xml:space="preserve"> государственной пошлины или  иной </w:t>
      </w:r>
      <w:r w:rsidRPr="007432E2">
        <w:rPr>
          <w:b/>
          <w:sz w:val="24"/>
          <w:szCs w:val="24"/>
        </w:rPr>
        <w:t xml:space="preserve"> платы  за  предоставление муниципальной услуги</w:t>
      </w:r>
    </w:p>
    <w:p w:rsidR="007432E2" w:rsidRPr="007432E2" w:rsidRDefault="007432E2" w:rsidP="007432E2">
      <w:pPr>
        <w:jc w:val="center"/>
        <w:rPr>
          <w:b/>
          <w:sz w:val="24"/>
          <w:szCs w:val="24"/>
        </w:rPr>
      </w:pPr>
    </w:p>
    <w:p w:rsidR="007432E2" w:rsidRPr="007432E2" w:rsidRDefault="007432E2" w:rsidP="007432E2">
      <w:pPr>
        <w:widowControl w:val="0"/>
        <w:autoSpaceDE w:val="0"/>
        <w:contextualSpacing/>
        <w:jc w:val="both"/>
        <w:rPr>
          <w:sz w:val="24"/>
          <w:szCs w:val="24"/>
        </w:rPr>
      </w:pPr>
      <w:r w:rsidRPr="007432E2">
        <w:rPr>
          <w:sz w:val="24"/>
          <w:szCs w:val="24"/>
        </w:rPr>
        <w:t>Муниципальная услуга предоставляется без взимания государственной пошлины или иной платы.</w:t>
      </w:r>
    </w:p>
    <w:p w:rsidR="007432E2" w:rsidRPr="007432E2" w:rsidRDefault="007432E2" w:rsidP="007432E2">
      <w:pPr>
        <w:autoSpaceDE w:val="0"/>
        <w:autoSpaceDN w:val="0"/>
        <w:adjustRightInd w:val="0"/>
        <w:jc w:val="both"/>
        <w:rPr>
          <w:sz w:val="24"/>
          <w:szCs w:val="24"/>
        </w:rPr>
      </w:pPr>
      <w:r w:rsidRPr="007432E2">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432E2" w:rsidRPr="007432E2" w:rsidRDefault="007432E2" w:rsidP="007432E2">
      <w:pPr>
        <w:widowControl w:val="0"/>
        <w:autoSpaceDE w:val="0"/>
        <w:contextualSpacing/>
        <w:jc w:val="both"/>
        <w:rPr>
          <w:sz w:val="24"/>
          <w:szCs w:val="24"/>
        </w:rPr>
      </w:pPr>
    </w:p>
    <w:p w:rsidR="007432E2" w:rsidRPr="007432E2" w:rsidRDefault="007432E2" w:rsidP="007432E2">
      <w:pPr>
        <w:jc w:val="both"/>
        <w:rPr>
          <w:sz w:val="24"/>
          <w:szCs w:val="24"/>
        </w:rPr>
      </w:pPr>
    </w:p>
    <w:p w:rsidR="007432E2" w:rsidRPr="007432E2" w:rsidRDefault="007432E2" w:rsidP="007432E2">
      <w:pPr>
        <w:jc w:val="center"/>
        <w:rPr>
          <w:b/>
          <w:sz w:val="24"/>
          <w:szCs w:val="24"/>
          <w:lang w:eastAsia="en-US"/>
        </w:rPr>
      </w:pPr>
      <w:r w:rsidRPr="007432E2">
        <w:rPr>
          <w:b/>
          <w:sz w:val="24"/>
          <w:szCs w:val="24"/>
          <w:lang w:eastAsia="en-US"/>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432E2" w:rsidRPr="007432E2" w:rsidRDefault="007432E2" w:rsidP="007432E2">
      <w:pPr>
        <w:rPr>
          <w:b/>
          <w:sz w:val="24"/>
          <w:szCs w:val="24"/>
          <w:lang w:eastAsia="en-US"/>
        </w:rPr>
      </w:pPr>
    </w:p>
    <w:p w:rsidR="007432E2" w:rsidRPr="007432E2" w:rsidRDefault="007432E2" w:rsidP="007432E2">
      <w:pPr>
        <w:widowControl w:val="0"/>
        <w:autoSpaceDE w:val="0"/>
        <w:autoSpaceDN w:val="0"/>
        <w:adjustRightInd w:val="0"/>
        <w:jc w:val="both"/>
        <w:rPr>
          <w:sz w:val="24"/>
          <w:szCs w:val="24"/>
          <w:lang w:eastAsia="en-US"/>
        </w:rPr>
      </w:pPr>
      <w:r w:rsidRPr="007432E2">
        <w:rPr>
          <w:sz w:val="24"/>
          <w:szCs w:val="24"/>
        </w:rPr>
        <w:t xml:space="preserve">Предоставление услуги, указанной в подразделе 2.11. настоящего Административного регламента,   осуществляется </w:t>
      </w:r>
      <w:r w:rsidRPr="007432E2">
        <w:rPr>
          <w:rFonts w:eastAsia="Calibri"/>
          <w:sz w:val="24"/>
          <w:szCs w:val="24"/>
        </w:rPr>
        <w:t>на договорной основе</w:t>
      </w:r>
      <w:r w:rsidRPr="007432E2">
        <w:rPr>
          <w:sz w:val="24"/>
          <w:szCs w:val="24"/>
        </w:rPr>
        <w:t xml:space="preserve"> по тарифам, установленным коммерческими организациями.</w:t>
      </w:r>
    </w:p>
    <w:p w:rsidR="007432E2" w:rsidRPr="007432E2" w:rsidRDefault="007432E2" w:rsidP="007432E2">
      <w:pPr>
        <w:widowControl w:val="0"/>
        <w:autoSpaceDE w:val="0"/>
        <w:contextualSpacing/>
        <w:jc w:val="both"/>
        <w:rPr>
          <w:sz w:val="24"/>
          <w:szCs w:val="24"/>
        </w:rPr>
      </w:pPr>
    </w:p>
    <w:p w:rsidR="007432E2" w:rsidRPr="007432E2" w:rsidRDefault="007432E2" w:rsidP="007432E2">
      <w:pPr>
        <w:widowControl w:val="0"/>
        <w:jc w:val="center"/>
        <w:rPr>
          <w:b/>
          <w:bCs/>
          <w:sz w:val="24"/>
          <w:szCs w:val="24"/>
        </w:rPr>
      </w:pPr>
      <w:r w:rsidRPr="007432E2">
        <w:rPr>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7432E2" w:rsidRPr="007432E2" w:rsidRDefault="007432E2" w:rsidP="007432E2">
      <w:pPr>
        <w:widowControl w:val="0"/>
        <w:autoSpaceDE w:val="0"/>
        <w:contextualSpacing/>
        <w:jc w:val="both"/>
        <w:rPr>
          <w:sz w:val="24"/>
          <w:szCs w:val="24"/>
        </w:rPr>
      </w:pPr>
      <w:r w:rsidRPr="007432E2">
        <w:rPr>
          <w:sz w:val="24"/>
          <w:szCs w:val="24"/>
          <w:lang w:eastAsia="en-US"/>
        </w:rPr>
        <w:tab/>
      </w:r>
    </w:p>
    <w:p w:rsidR="007432E2" w:rsidRPr="007432E2" w:rsidRDefault="007432E2" w:rsidP="007432E2">
      <w:pPr>
        <w:autoSpaceDE w:val="0"/>
        <w:autoSpaceDN w:val="0"/>
        <w:adjustRightInd w:val="0"/>
        <w:jc w:val="both"/>
        <w:rPr>
          <w:sz w:val="24"/>
          <w:szCs w:val="24"/>
        </w:rPr>
      </w:pPr>
      <w:r w:rsidRPr="007432E2">
        <w:rPr>
          <w:sz w:val="24"/>
          <w:szCs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7432E2" w:rsidRPr="007432E2" w:rsidRDefault="007432E2" w:rsidP="007432E2">
      <w:pPr>
        <w:tabs>
          <w:tab w:val="left" w:pos="2385"/>
        </w:tabs>
        <w:jc w:val="both"/>
        <w:rPr>
          <w:sz w:val="24"/>
          <w:szCs w:val="24"/>
          <w:lang w:eastAsia="en-US"/>
        </w:rPr>
      </w:pPr>
    </w:p>
    <w:p w:rsidR="007432E2" w:rsidRPr="007432E2" w:rsidRDefault="007432E2" w:rsidP="007432E2">
      <w:pPr>
        <w:widowControl w:val="0"/>
        <w:jc w:val="center"/>
        <w:rPr>
          <w:b/>
          <w:bCs/>
          <w:sz w:val="24"/>
          <w:szCs w:val="24"/>
        </w:rPr>
      </w:pPr>
      <w:r w:rsidRPr="007432E2">
        <w:rPr>
          <w:b/>
          <w:bCs/>
          <w:sz w:val="24"/>
          <w:szCs w:val="24"/>
        </w:rPr>
        <w:t>2.15. Срок и порядок регистрации запроса заявителя о предоставлении муниципальной услуги и услуги, предоставляемой организацией</w:t>
      </w:r>
      <w:r w:rsidRPr="007432E2">
        <w:rPr>
          <w:b/>
          <w:sz w:val="24"/>
          <w:szCs w:val="24"/>
        </w:rPr>
        <w:t xml:space="preserve"> участвующей в предоставлении муниципальной услуги</w:t>
      </w:r>
    </w:p>
    <w:p w:rsidR="007432E2" w:rsidRPr="007432E2" w:rsidRDefault="007432E2" w:rsidP="007432E2">
      <w:pPr>
        <w:widowControl w:val="0"/>
        <w:tabs>
          <w:tab w:val="left" w:pos="2070"/>
        </w:tabs>
        <w:suppressAutoHyphens/>
        <w:autoSpaceDE w:val="0"/>
        <w:autoSpaceDN w:val="0"/>
        <w:adjustRightInd w:val="0"/>
        <w:jc w:val="both"/>
        <w:rPr>
          <w:sz w:val="24"/>
          <w:szCs w:val="24"/>
        </w:rPr>
      </w:pPr>
      <w:r w:rsidRPr="007432E2">
        <w:rPr>
          <w:sz w:val="24"/>
          <w:szCs w:val="24"/>
        </w:rPr>
        <w:tab/>
      </w:r>
    </w:p>
    <w:p w:rsidR="007432E2" w:rsidRPr="007432E2" w:rsidRDefault="007432E2" w:rsidP="007432E2">
      <w:pPr>
        <w:widowControl w:val="0"/>
        <w:tabs>
          <w:tab w:val="left" w:pos="540"/>
        </w:tabs>
        <w:suppressAutoHyphens/>
        <w:autoSpaceDE w:val="0"/>
        <w:autoSpaceDN w:val="0"/>
        <w:adjustRightInd w:val="0"/>
        <w:jc w:val="both"/>
        <w:rPr>
          <w:sz w:val="24"/>
          <w:szCs w:val="24"/>
        </w:rPr>
      </w:pPr>
      <w:r w:rsidRPr="007432E2">
        <w:rPr>
          <w:sz w:val="24"/>
          <w:szCs w:val="24"/>
        </w:rPr>
        <w:t xml:space="preserve">                                                                                         </w:t>
      </w:r>
    </w:p>
    <w:p w:rsidR="007432E2" w:rsidRPr="007432E2" w:rsidRDefault="007432E2" w:rsidP="007432E2">
      <w:pPr>
        <w:widowControl w:val="0"/>
        <w:tabs>
          <w:tab w:val="left" w:pos="0"/>
        </w:tabs>
        <w:autoSpaceDE w:val="0"/>
        <w:autoSpaceDN w:val="0"/>
        <w:adjustRightInd w:val="0"/>
        <w:jc w:val="both"/>
        <w:rPr>
          <w:sz w:val="24"/>
          <w:szCs w:val="24"/>
        </w:rPr>
      </w:pPr>
      <w:r w:rsidRPr="007432E2">
        <w:rPr>
          <w:sz w:val="24"/>
          <w:szCs w:val="24"/>
        </w:rPr>
        <w:t xml:space="preserve">2.15.1. При непосредственном обращении заявителя лично, максимальный срок регистрации заявления – 15 минут.  </w:t>
      </w:r>
    </w:p>
    <w:p w:rsidR="007432E2" w:rsidRPr="007432E2" w:rsidRDefault="007432E2" w:rsidP="007432E2">
      <w:pPr>
        <w:widowControl w:val="0"/>
        <w:tabs>
          <w:tab w:val="left" w:pos="540"/>
        </w:tabs>
        <w:suppressAutoHyphens/>
        <w:autoSpaceDE w:val="0"/>
        <w:autoSpaceDN w:val="0"/>
        <w:adjustRightInd w:val="0"/>
        <w:jc w:val="both"/>
        <w:rPr>
          <w:sz w:val="24"/>
          <w:szCs w:val="24"/>
        </w:rPr>
      </w:pPr>
      <w:r w:rsidRPr="007432E2">
        <w:rPr>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432E2" w:rsidRPr="007432E2" w:rsidRDefault="007432E2" w:rsidP="007432E2">
      <w:pPr>
        <w:widowControl w:val="0"/>
        <w:tabs>
          <w:tab w:val="left" w:pos="540"/>
        </w:tabs>
        <w:suppressAutoHyphens/>
        <w:autoSpaceDE w:val="0"/>
        <w:autoSpaceDN w:val="0"/>
        <w:adjustRightInd w:val="0"/>
        <w:jc w:val="both"/>
        <w:rPr>
          <w:sz w:val="24"/>
          <w:szCs w:val="24"/>
        </w:rPr>
      </w:pPr>
      <w:r w:rsidRPr="007432E2">
        <w:rPr>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432E2" w:rsidRPr="007432E2" w:rsidRDefault="007432E2" w:rsidP="007432E2">
      <w:pPr>
        <w:widowControl w:val="0"/>
        <w:tabs>
          <w:tab w:val="left" w:pos="540"/>
        </w:tabs>
        <w:suppressAutoHyphens/>
        <w:autoSpaceDE w:val="0"/>
        <w:autoSpaceDN w:val="0"/>
        <w:adjustRightInd w:val="0"/>
        <w:jc w:val="both"/>
        <w:rPr>
          <w:sz w:val="24"/>
          <w:szCs w:val="24"/>
        </w:rPr>
      </w:pPr>
      <w:r w:rsidRPr="007432E2">
        <w:rPr>
          <w:sz w:val="24"/>
          <w:szCs w:val="24"/>
        </w:rPr>
        <w:t>- проверяет документы согласно представленной описи;</w:t>
      </w:r>
    </w:p>
    <w:p w:rsidR="007432E2" w:rsidRPr="007432E2" w:rsidRDefault="007432E2" w:rsidP="007432E2">
      <w:pPr>
        <w:widowControl w:val="0"/>
        <w:tabs>
          <w:tab w:val="left" w:pos="540"/>
        </w:tabs>
        <w:suppressAutoHyphens/>
        <w:autoSpaceDE w:val="0"/>
        <w:autoSpaceDN w:val="0"/>
        <w:adjustRightInd w:val="0"/>
        <w:jc w:val="both"/>
        <w:rPr>
          <w:sz w:val="24"/>
          <w:szCs w:val="24"/>
        </w:rPr>
      </w:pPr>
      <w:r w:rsidRPr="007432E2">
        <w:rPr>
          <w:sz w:val="24"/>
          <w:szCs w:val="24"/>
        </w:rPr>
        <w:t xml:space="preserve">- регистрирует заявление с документами в соответствии с правилами делопроизводства; </w:t>
      </w:r>
    </w:p>
    <w:p w:rsidR="007432E2" w:rsidRPr="007432E2" w:rsidRDefault="007432E2" w:rsidP="007432E2">
      <w:pPr>
        <w:widowControl w:val="0"/>
        <w:tabs>
          <w:tab w:val="left" w:pos="540"/>
        </w:tabs>
        <w:suppressAutoHyphens/>
        <w:autoSpaceDE w:val="0"/>
        <w:autoSpaceDN w:val="0"/>
        <w:adjustRightInd w:val="0"/>
        <w:jc w:val="both"/>
        <w:rPr>
          <w:sz w:val="24"/>
          <w:szCs w:val="24"/>
        </w:rPr>
      </w:pPr>
      <w:r w:rsidRPr="007432E2">
        <w:rPr>
          <w:sz w:val="24"/>
          <w:szCs w:val="24"/>
        </w:rPr>
        <w:tab/>
        <w:t>- сообщает заявителю о дате выдачи результата  предоставления муниципальной услуги.</w:t>
      </w:r>
    </w:p>
    <w:p w:rsidR="007432E2" w:rsidRPr="007432E2" w:rsidRDefault="007432E2" w:rsidP="007432E2">
      <w:pPr>
        <w:tabs>
          <w:tab w:val="left" w:pos="709"/>
        </w:tabs>
        <w:suppressAutoHyphens/>
        <w:jc w:val="both"/>
        <w:rPr>
          <w:sz w:val="24"/>
          <w:szCs w:val="24"/>
        </w:rPr>
      </w:pPr>
      <w:r w:rsidRPr="007432E2">
        <w:rPr>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7432E2" w:rsidRPr="007432E2" w:rsidRDefault="007432E2" w:rsidP="007432E2">
      <w:pPr>
        <w:jc w:val="both"/>
        <w:rPr>
          <w:b/>
          <w:bCs/>
          <w:sz w:val="24"/>
          <w:szCs w:val="24"/>
        </w:rPr>
      </w:pPr>
    </w:p>
    <w:p w:rsidR="007432E2" w:rsidRPr="007432E2" w:rsidRDefault="007432E2" w:rsidP="007432E2">
      <w:pPr>
        <w:jc w:val="both"/>
        <w:rPr>
          <w:b/>
          <w:sz w:val="24"/>
          <w:szCs w:val="24"/>
        </w:rPr>
      </w:pPr>
      <w:r w:rsidRPr="007432E2">
        <w:rPr>
          <w:b/>
          <w:bCs/>
          <w:sz w:val="24"/>
          <w:szCs w:val="24"/>
        </w:rPr>
        <w:t xml:space="preserve">2.16. </w:t>
      </w:r>
      <w:proofErr w:type="gramStart"/>
      <w:r w:rsidRPr="007432E2">
        <w:rPr>
          <w:b/>
          <w:bCs/>
          <w:sz w:val="24"/>
          <w:szCs w:val="24"/>
        </w:rPr>
        <w:t>Требования к помещениям, в которых предоставляются муниципальная услуга,</w:t>
      </w:r>
      <w:r w:rsidRPr="007432E2">
        <w:rPr>
          <w:sz w:val="24"/>
          <w:szCs w:val="24"/>
        </w:rPr>
        <w:t xml:space="preserve"> </w:t>
      </w:r>
      <w:r w:rsidRPr="007432E2">
        <w:rPr>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7432E2">
        <w:rPr>
          <w:b/>
          <w:bCs/>
          <w:sz w:val="24"/>
          <w:szCs w:val="24"/>
        </w:rPr>
        <w:t xml:space="preserve"> размещению и оформлению визуальной, текстовой и мультимедийной информации о порядке предоставления </w:t>
      </w:r>
      <w:r w:rsidRPr="007432E2">
        <w:rPr>
          <w:b/>
          <w:sz w:val="24"/>
          <w:szCs w:val="24"/>
        </w:rPr>
        <w:t>такой услуги, в том числе к обеспечению доступности для инвалидов указанных объектов в соответствии с</w:t>
      </w:r>
      <w:proofErr w:type="gramEnd"/>
      <w:r w:rsidRPr="007432E2">
        <w:rPr>
          <w:b/>
          <w:sz w:val="24"/>
          <w:szCs w:val="24"/>
        </w:rPr>
        <w:t xml:space="preserve"> законодательством Российской Федерации о социальной защите инвалидов</w:t>
      </w:r>
    </w:p>
    <w:p w:rsidR="007432E2" w:rsidRPr="007432E2" w:rsidRDefault="007432E2" w:rsidP="007432E2">
      <w:pPr>
        <w:autoSpaceDE w:val="0"/>
        <w:autoSpaceDN w:val="0"/>
        <w:adjustRightInd w:val="0"/>
        <w:jc w:val="both"/>
        <w:rPr>
          <w:b/>
          <w:bCs/>
          <w:sz w:val="24"/>
          <w:szCs w:val="24"/>
        </w:rPr>
      </w:pPr>
    </w:p>
    <w:p w:rsidR="007432E2" w:rsidRPr="007432E2" w:rsidRDefault="007432E2" w:rsidP="007432E2">
      <w:pPr>
        <w:autoSpaceDE w:val="0"/>
        <w:autoSpaceDN w:val="0"/>
        <w:adjustRightInd w:val="0"/>
        <w:jc w:val="both"/>
        <w:rPr>
          <w:sz w:val="24"/>
          <w:szCs w:val="24"/>
        </w:rPr>
      </w:pPr>
      <w:r w:rsidRPr="007432E2">
        <w:rPr>
          <w:sz w:val="24"/>
          <w:szCs w:val="24"/>
        </w:rPr>
        <w:t xml:space="preserve">2.16.1. </w:t>
      </w:r>
      <w:proofErr w:type="gramStart"/>
      <w:r w:rsidRPr="007432E2">
        <w:rPr>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7432E2">
        <w:rPr>
          <w:sz w:val="24"/>
          <w:szCs w:val="24"/>
        </w:rPr>
        <w:t xml:space="preserve"> защите инвалидов.</w:t>
      </w:r>
    </w:p>
    <w:p w:rsidR="007432E2" w:rsidRPr="007432E2" w:rsidRDefault="007432E2" w:rsidP="007432E2">
      <w:pPr>
        <w:autoSpaceDE w:val="0"/>
        <w:autoSpaceDN w:val="0"/>
        <w:adjustRightInd w:val="0"/>
        <w:jc w:val="both"/>
        <w:rPr>
          <w:sz w:val="24"/>
          <w:szCs w:val="24"/>
        </w:rPr>
      </w:pPr>
      <w:r w:rsidRPr="007432E2">
        <w:rPr>
          <w:sz w:val="24"/>
          <w:szCs w:val="24"/>
        </w:rPr>
        <w:t>Места ожидания заявителей оборудуются стульями и (или) кресельными секциями, и (или) скамьями.</w:t>
      </w:r>
    </w:p>
    <w:p w:rsidR="007432E2" w:rsidRPr="007432E2" w:rsidRDefault="007432E2" w:rsidP="007432E2">
      <w:pPr>
        <w:autoSpaceDE w:val="0"/>
        <w:autoSpaceDN w:val="0"/>
        <w:adjustRightInd w:val="0"/>
        <w:jc w:val="both"/>
        <w:rPr>
          <w:sz w:val="24"/>
          <w:szCs w:val="24"/>
        </w:rPr>
      </w:pPr>
      <w:r w:rsidRPr="007432E2">
        <w:rPr>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w:t>
      </w:r>
      <w:r w:rsidRPr="007432E2">
        <w:rPr>
          <w:sz w:val="24"/>
          <w:szCs w:val="24"/>
        </w:rPr>
        <w:lastRenderedPageBreak/>
        <w:t>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432E2" w:rsidRPr="007432E2" w:rsidRDefault="007432E2" w:rsidP="007432E2">
      <w:pPr>
        <w:tabs>
          <w:tab w:val="left" w:pos="709"/>
        </w:tabs>
        <w:suppressAutoHyphens/>
        <w:spacing w:line="100" w:lineRule="atLeast"/>
        <w:rPr>
          <w:bCs/>
          <w:sz w:val="24"/>
          <w:szCs w:val="24"/>
        </w:rPr>
      </w:pPr>
      <w:r w:rsidRPr="007432E2">
        <w:rPr>
          <w:bCs/>
          <w:sz w:val="24"/>
          <w:szCs w:val="24"/>
        </w:rPr>
        <w:t>2.16.3. Обеспечение доступности для инвалидов.</w:t>
      </w: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возможность беспрепятственного входа в помещение  и выхода из него;</w:t>
      </w: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содействие со стороны должностных лиц, при необходимости, инвалиду при входе в объект и выходе из него;</w:t>
      </w: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оборудование на прилегающих к зданию территориях мест для парковки автотранспортных средств инвалидов;</w:t>
      </w: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 xml:space="preserve">допуск в помещение </w:t>
      </w:r>
      <w:proofErr w:type="spellStart"/>
      <w:r w:rsidRPr="007432E2">
        <w:rPr>
          <w:sz w:val="24"/>
          <w:szCs w:val="24"/>
        </w:rPr>
        <w:t>сурдопереводчика</w:t>
      </w:r>
      <w:proofErr w:type="spellEnd"/>
      <w:r w:rsidRPr="007432E2">
        <w:rPr>
          <w:sz w:val="24"/>
          <w:szCs w:val="24"/>
        </w:rPr>
        <w:t xml:space="preserve"> и </w:t>
      </w:r>
      <w:proofErr w:type="spellStart"/>
      <w:r w:rsidRPr="007432E2">
        <w:rPr>
          <w:sz w:val="24"/>
          <w:szCs w:val="24"/>
        </w:rPr>
        <w:t>тифлосурдопереводчика</w:t>
      </w:r>
      <w:proofErr w:type="spellEnd"/>
      <w:r w:rsidRPr="007432E2">
        <w:rPr>
          <w:sz w:val="24"/>
          <w:szCs w:val="24"/>
        </w:rPr>
        <w:t>;</w:t>
      </w: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ab/>
        <w:t>предоставление, при необходимости, услуги по месту жительства инвалида или в дистанционном режиме;</w:t>
      </w: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432E2" w:rsidRPr="007432E2" w:rsidRDefault="007432E2" w:rsidP="007432E2">
      <w:pPr>
        <w:tabs>
          <w:tab w:val="left" w:pos="540"/>
        </w:tabs>
        <w:suppressAutoHyphens/>
        <w:jc w:val="both"/>
        <w:rPr>
          <w:sz w:val="24"/>
          <w:szCs w:val="24"/>
        </w:rPr>
      </w:pPr>
    </w:p>
    <w:p w:rsidR="007432E2" w:rsidRPr="007432E2" w:rsidRDefault="007432E2" w:rsidP="007432E2">
      <w:pPr>
        <w:autoSpaceDE w:val="0"/>
        <w:autoSpaceDN w:val="0"/>
        <w:adjustRightInd w:val="0"/>
        <w:jc w:val="both"/>
        <w:rPr>
          <w:b/>
          <w:bCs/>
          <w:sz w:val="24"/>
          <w:szCs w:val="24"/>
        </w:rPr>
      </w:pPr>
      <w:r w:rsidRPr="007432E2">
        <w:rPr>
          <w:b/>
          <w:bCs/>
          <w:sz w:val="24"/>
          <w:szCs w:val="24"/>
          <w:lang w:eastAsia="en-US"/>
        </w:rPr>
        <w:t xml:space="preserve">2.17. </w:t>
      </w:r>
      <w:proofErr w:type="gramStart"/>
      <w:r w:rsidRPr="007432E2">
        <w:rPr>
          <w:b/>
          <w:bCs/>
          <w:sz w:val="24"/>
          <w:szCs w:val="24"/>
        </w:rPr>
        <w:t>П</w:t>
      </w:r>
      <w:r w:rsidRPr="007432E2">
        <w:rPr>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7432E2">
        <w:rPr>
          <w:b/>
          <w:sz w:val="24"/>
          <w:szCs w:val="24"/>
        </w:rPr>
        <w:t xml:space="preserve"> </w:t>
      </w:r>
      <w:proofErr w:type="gramStart"/>
      <w:r w:rsidRPr="007432E2">
        <w:rPr>
          <w:b/>
          <w:sz w:val="24"/>
          <w:szCs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7432E2" w:rsidRPr="007432E2" w:rsidRDefault="007432E2" w:rsidP="007432E2">
      <w:pPr>
        <w:autoSpaceDE w:val="0"/>
        <w:autoSpaceDN w:val="0"/>
        <w:adjustRightInd w:val="0"/>
        <w:jc w:val="both"/>
        <w:rPr>
          <w:b/>
          <w:bCs/>
          <w:sz w:val="24"/>
          <w:szCs w:val="24"/>
        </w:rPr>
      </w:pPr>
    </w:p>
    <w:p w:rsidR="007432E2" w:rsidRPr="007432E2" w:rsidRDefault="007432E2" w:rsidP="007432E2">
      <w:pPr>
        <w:tabs>
          <w:tab w:val="left" w:pos="4050"/>
        </w:tabs>
        <w:autoSpaceDE w:val="0"/>
        <w:autoSpaceDN w:val="0"/>
        <w:adjustRightInd w:val="0"/>
        <w:jc w:val="both"/>
        <w:rPr>
          <w:b/>
          <w:bCs/>
          <w:sz w:val="24"/>
          <w:szCs w:val="24"/>
          <w:lang w:eastAsia="en-US"/>
        </w:rPr>
      </w:pPr>
    </w:p>
    <w:p w:rsidR="007432E2" w:rsidRPr="007432E2" w:rsidRDefault="007432E2" w:rsidP="007432E2">
      <w:pPr>
        <w:jc w:val="both"/>
        <w:rPr>
          <w:b/>
          <w:bCs/>
          <w:sz w:val="24"/>
          <w:szCs w:val="24"/>
        </w:rPr>
      </w:pPr>
      <w:r w:rsidRPr="007432E2">
        <w:rPr>
          <w:b/>
          <w:bCs/>
          <w:sz w:val="24"/>
          <w:szCs w:val="24"/>
        </w:rPr>
        <w:t xml:space="preserve">Показатели доступности </w:t>
      </w:r>
      <w:r w:rsidRPr="007432E2">
        <w:rPr>
          <w:b/>
          <w:sz w:val="24"/>
          <w:szCs w:val="24"/>
        </w:rPr>
        <w:t>муниципальной</w:t>
      </w:r>
      <w:r w:rsidRPr="007432E2">
        <w:rPr>
          <w:b/>
          <w:bCs/>
          <w:sz w:val="24"/>
          <w:szCs w:val="24"/>
        </w:rPr>
        <w:t xml:space="preserve"> услуги:</w:t>
      </w:r>
    </w:p>
    <w:p w:rsidR="007432E2" w:rsidRPr="007432E2" w:rsidRDefault="007432E2" w:rsidP="007432E2">
      <w:pPr>
        <w:shd w:val="clear" w:color="auto" w:fill="FFFFFF"/>
        <w:jc w:val="both"/>
        <w:rPr>
          <w:sz w:val="24"/>
          <w:szCs w:val="24"/>
        </w:rPr>
      </w:pPr>
      <w:r w:rsidRPr="007432E2">
        <w:rPr>
          <w:sz w:val="24"/>
          <w:szCs w:val="24"/>
        </w:rPr>
        <w:t>транспортная или пешая доступность к местам предоставления муниципальной услуги;</w:t>
      </w:r>
    </w:p>
    <w:p w:rsidR="007432E2" w:rsidRPr="007432E2" w:rsidRDefault="007432E2" w:rsidP="007432E2">
      <w:pPr>
        <w:jc w:val="both"/>
        <w:rPr>
          <w:sz w:val="24"/>
          <w:szCs w:val="24"/>
        </w:rPr>
      </w:pPr>
      <w:r w:rsidRPr="007432E2">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7432E2" w:rsidRPr="007432E2" w:rsidRDefault="007432E2" w:rsidP="007432E2">
      <w:pPr>
        <w:jc w:val="both"/>
        <w:rPr>
          <w:sz w:val="24"/>
          <w:szCs w:val="24"/>
        </w:rPr>
      </w:pPr>
      <w:r w:rsidRPr="007432E2">
        <w:rPr>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432E2" w:rsidRPr="007432E2" w:rsidRDefault="007432E2" w:rsidP="007432E2">
      <w:pPr>
        <w:jc w:val="both"/>
        <w:rPr>
          <w:sz w:val="24"/>
          <w:szCs w:val="24"/>
        </w:rPr>
      </w:pPr>
      <w:r w:rsidRPr="007432E2">
        <w:rPr>
          <w:sz w:val="24"/>
          <w:szCs w:val="24"/>
        </w:rPr>
        <w:t xml:space="preserve">предоставление возможности получения муниципальной услуги в электронном виде; </w:t>
      </w:r>
    </w:p>
    <w:p w:rsidR="007432E2" w:rsidRPr="007432E2" w:rsidRDefault="007432E2" w:rsidP="007432E2">
      <w:pPr>
        <w:shd w:val="clear" w:color="auto" w:fill="FFFFFF"/>
        <w:jc w:val="both"/>
        <w:rPr>
          <w:sz w:val="24"/>
          <w:szCs w:val="24"/>
        </w:rPr>
      </w:pPr>
      <w:r w:rsidRPr="007432E2">
        <w:rPr>
          <w:sz w:val="24"/>
          <w:szCs w:val="24"/>
        </w:rPr>
        <w:lastRenderedPageBreak/>
        <w:t>возможность получения муниципальной услуги в многофункциональном центре предоставления государственных и муниципальных услуг;</w:t>
      </w:r>
    </w:p>
    <w:p w:rsidR="007432E2" w:rsidRPr="007432E2" w:rsidRDefault="007432E2" w:rsidP="007432E2">
      <w:pPr>
        <w:shd w:val="clear" w:color="auto" w:fill="FFFFFF"/>
        <w:jc w:val="both"/>
        <w:rPr>
          <w:sz w:val="24"/>
          <w:szCs w:val="24"/>
        </w:rPr>
      </w:pPr>
      <w:r w:rsidRPr="007432E2">
        <w:rPr>
          <w:sz w:val="24"/>
          <w:szCs w:val="24"/>
        </w:rPr>
        <w:t>возможность получения муниципальной услуги посредством  комплексного запроса.</w:t>
      </w:r>
    </w:p>
    <w:p w:rsidR="007432E2" w:rsidRPr="007432E2" w:rsidRDefault="007432E2" w:rsidP="007432E2">
      <w:pPr>
        <w:shd w:val="clear" w:color="auto" w:fill="FFFFFF"/>
        <w:jc w:val="both"/>
        <w:rPr>
          <w:sz w:val="24"/>
          <w:szCs w:val="24"/>
        </w:rPr>
      </w:pPr>
    </w:p>
    <w:p w:rsidR="007432E2" w:rsidRPr="007432E2" w:rsidRDefault="007432E2" w:rsidP="007432E2">
      <w:pPr>
        <w:jc w:val="both"/>
        <w:rPr>
          <w:b/>
          <w:sz w:val="24"/>
          <w:szCs w:val="24"/>
        </w:rPr>
      </w:pPr>
      <w:r w:rsidRPr="007432E2">
        <w:rPr>
          <w:b/>
          <w:sz w:val="24"/>
          <w:szCs w:val="24"/>
        </w:rPr>
        <w:t>Показателями доступности предоставления муниципальной услуги в  электронной форме являются:</w:t>
      </w:r>
    </w:p>
    <w:p w:rsidR="007432E2" w:rsidRPr="007432E2" w:rsidRDefault="007432E2" w:rsidP="007432E2">
      <w:pPr>
        <w:jc w:val="both"/>
        <w:rPr>
          <w:b/>
          <w:sz w:val="24"/>
          <w:szCs w:val="24"/>
        </w:rPr>
      </w:pPr>
    </w:p>
    <w:p w:rsidR="007432E2" w:rsidRPr="007432E2" w:rsidRDefault="007432E2" w:rsidP="007432E2">
      <w:pPr>
        <w:jc w:val="both"/>
        <w:rPr>
          <w:sz w:val="24"/>
          <w:szCs w:val="24"/>
        </w:rPr>
      </w:pPr>
      <w:r w:rsidRPr="007432E2">
        <w:rPr>
          <w:sz w:val="24"/>
          <w:szCs w:val="24"/>
        </w:rPr>
        <w:t>получение информации о порядке и сроках предоставления услуги;</w:t>
      </w:r>
    </w:p>
    <w:p w:rsidR="007432E2" w:rsidRPr="007432E2" w:rsidRDefault="007432E2" w:rsidP="007432E2">
      <w:pPr>
        <w:autoSpaceDE w:val="0"/>
        <w:autoSpaceDN w:val="0"/>
        <w:adjustRightInd w:val="0"/>
        <w:jc w:val="both"/>
        <w:rPr>
          <w:sz w:val="24"/>
          <w:szCs w:val="24"/>
        </w:rPr>
      </w:pPr>
      <w:r w:rsidRPr="007432E2">
        <w:rPr>
          <w:sz w:val="24"/>
          <w:szCs w:val="24"/>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7432E2" w:rsidRPr="007432E2" w:rsidRDefault="007432E2" w:rsidP="007432E2">
      <w:pPr>
        <w:jc w:val="both"/>
        <w:rPr>
          <w:sz w:val="24"/>
          <w:szCs w:val="24"/>
        </w:rPr>
      </w:pPr>
      <w:r w:rsidRPr="007432E2">
        <w:rPr>
          <w:sz w:val="24"/>
          <w:szCs w:val="24"/>
        </w:rPr>
        <w:t>формирование запроса;</w:t>
      </w:r>
    </w:p>
    <w:p w:rsidR="007432E2" w:rsidRPr="007432E2" w:rsidRDefault="007432E2" w:rsidP="007432E2">
      <w:pPr>
        <w:jc w:val="both"/>
        <w:rPr>
          <w:sz w:val="24"/>
          <w:szCs w:val="24"/>
        </w:rPr>
      </w:pPr>
      <w:r w:rsidRPr="007432E2">
        <w:rPr>
          <w:sz w:val="24"/>
          <w:szCs w:val="24"/>
        </w:rPr>
        <w:t>прием и регистрация органом (организацией) запроса и иных документов, необходимых для предоставления услуги;</w:t>
      </w:r>
    </w:p>
    <w:p w:rsidR="007432E2" w:rsidRPr="007432E2" w:rsidRDefault="007432E2" w:rsidP="007432E2">
      <w:pPr>
        <w:jc w:val="both"/>
        <w:rPr>
          <w:sz w:val="24"/>
          <w:szCs w:val="24"/>
        </w:rPr>
      </w:pPr>
      <w:r w:rsidRPr="007432E2">
        <w:rPr>
          <w:sz w:val="24"/>
          <w:szCs w:val="24"/>
        </w:rPr>
        <w:t>получение результата предоставления услуги;</w:t>
      </w:r>
    </w:p>
    <w:p w:rsidR="007432E2" w:rsidRPr="007432E2" w:rsidRDefault="007432E2" w:rsidP="007432E2">
      <w:pPr>
        <w:jc w:val="both"/>
        <w:rPr>
          <w:sz w:val="24"/>
          <w:szCs w:val="24"/>
        </w:rPr>
      </w:pPr>
      <w:r w:rsidRPr="007432E2">
        <w:rPr>
          <w:sz w:val="24"/>
          <w:szCs w:val="24"/>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432E2" w:rsidRPr="007432E2" w:rsidRDefault="007432E2" w:rsidP="007432E2">
      <w:pPr>
        <w:jc w:val="both"/>
        <w:rPr>
          <w:sz w:val="24"/>
          <w:szCs w:val="24"/>
        </w:rPr>
      </w:pPr>
      <w:proofErr w:type="gramStart"/>
      <w:r w:rsidRPr="007432E2">
        <w:rPr>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432E2" w:rsidRPr="007432E2" w:rsidRDefault="007432E2" w:rsidP="007432E2">
      <w:pPr>
        <w:autoSpaceDE w:val="0"/>
        <w:autoSpaceDN w:val="0"/>
        <w:adjustRightInd w:val="0"/>
        <w:jc w:val="both"/>
        <w:rPr>
          <w:sz w:val="24"/>
          <w:szCs w:val="24"/>
        </w:rPr>
      </w:pPr>
      <w:r w:rsidRPr="007432E2">
        <w:rPr>
          <w:sz w:val="24"/>
          <w:szCs w:val="24"/>
        </w:rPr>
        <w:t xml:space="preserve"> осуществление оценки качества предоставления муниципальной  услуги.</w:t>
      </w:r>
    </w:p>
    <w:p w:rsidR="007432E2" w:rsidRPr="007432E2" w:rsidRDefault="007432E2" w:rsidP="007432E2">
      <w:pPr>
        <w:jc w:val="both"/>
        <w:rPr>
          <w:sz w:val="24"/>
          <w:szCs w:val="24"/>
        </w:rPr>
      </w:pPr>
    </w:p>
    <w:p w:rsidR="007432E2" w:rsidRPr="007432E2" w:rsidRDefault="007432E2" w:rsidP="007432E2">
      <w:pPr>
        <w:rPr>
          <w:b/>
          <w:sz w:val="24"/>
          <w:szCs w:val="24"/>
        </w:rPr>
      </w:pPr>
      <w:r w:rsidRPr="007432E2">
        <w:rPr>
          <w:b/>
          <w:sz w:val="24"/>
          <w:szCs w:val="24"/>
        </w:rPr>
        <w:t>Показатели качества муниципальной услуги:</w:t>
      </w:r>
    </w:p>
    <w:p w:rsidR="007432E2" w:rsidRPr="007432E2" w:rsidRDefault="007432E2" w:rsidP="007432E2">
      <w:pPr>
        <w:rPr>
          <w:b/>
          <w:sz w:val="24"/>
          <w:szCs w:val="24"/>
        </w:rPr>
      </w:pPr>
    </w:p>
    <w:p w:rsidR="007432E2" w:rsidRPr="007432E2" w:rsidRDefault="007432E2" w:rsidP="007432E2">
      <w:pPr>
        <w:jc w:val="both"/>
        <w:rPr>
          <w:sz w:val="24"/>
          <w:szCs w:val="24"/>
        </w:rPr>
      </w:pPr>
      <w:r w:rsidRPr="007432E2">
        <w:rPr>
          <w:sz w:val="24"/>
          <w:szCs w:val="24"/>
        </w:rPr>
        <w:t>полнота и актуальность информации о порядке предоставления муниципальной услуги;</w:t>
      </w:r>
    </w:p>
    <w:p w:rsidR="007432E2" w:rsidRPr="007432E2" w:rsidRDefault="007432E2" w:rsidP="007432E2">
      <w:pPr>
        <w:jc w:val="both"/>
        <w:rPr>
          <w:sz w:val="24"/>
          <w:szCs w:val="24"/>
        </w:rPr>
      </w:pPr>
      <w:r w:rsidRPr="007432E2">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432E2" w:rsidRPr="007432E2" w:rsidRDefault="007432E2" w:rsidP="007432E2">
      <w:pPr>
        <w:jc w:val="both"/>
        <w:rPr>
          <w:sz w:val="24"/>
          <w:szCs w:val="24"/>
        </w:rPr>
      </w:pPr>
      <w:r w:rsidRPr="007432E2">
        <w:rPr>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432E2" w:rsidRPr="007432E2" w:rsidRDefault="007432E2" w:rsidP="007432E2">
      <w:pPr>
        <w:jc w:val="both"/>
        <w:rPr>
          <w:sz w:val="24"/>
          <w:szCs w:val="24"/>
        </w:rPr>
      </w:pPr>
      <w:r w:rsidRPr="007432E2">
        <w:rPr>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7432E2" w:rsidRPr="007432E2" w:rsidRDefault="007432E2" w:rsidP="007432E2">
      <w:pPr>
        <w:jc w:val="both"/>
        <w:rPr>
          <w:sz w:val="24"/>
          <w:szCs w:val="24"/>
        </w:rPr>
      </w:pPr>
      <w:r w:rsidRPr="007432E2">
        <w:rPr>
          <w:sz w:val="24"/>
          <w:szCs w:val="24"/>
        </w:rPr>
        <w:t>отсутствие очередей при приеме и выдаче документов заявителям;</w:t>
      </w:r>
    </w:p>
    <w:p w:rsidR="007432E2" w:rsidRPr="007432E2" w:rsidRDefault="007432E2" w:rsidP="007432E2">
      <w:pPr>
        <w:jc w:val="both"/>
        <w:rPr>
          <w:sz w:val="24"/>
          <w:szCs w:val="24"/>
        </w:rPr>
      </w:pPr>
      <w:r w:rsidRPr="007432E2">
        <w:rPr>
          <w:sz w:val="24"/>
          <w:szCs w:val="24"/>
        </w:rPr>
        <w:t>отсутствием обоснованных жалоб на действия (бездействие) специалистов и уполномоченных должностных лиц;</w:t>
      </w:r>
    </w:p>
    <w:p w:rsidR="007432E2" w:rsidRPr="007432E2" w:rsidRDefault="007432E2" w:rsidP="007432E2">
      <w:pPr>
        <w:jc w:val="both"/>
        <w:rPr>
          <w:sz w:val="24"/>
          <w:szCs w:val="24"/>
        </w:rPr>
      </w:pPr>
      <w:r w:rsidRPr="007432E2">
        <w:rPr>
          <w:sz w:val="24"/>
          <w:szCs w:val="24"/>
        </w:rPr>
        <w:t>отсутствие  жалоб на некорректное, невнимательное отношение специалистов и уполномоченных должностных лиц к заявителям</w:t>
      </w:r>
    </w:p>
    <w:p w:rsidR="007432E2" w:rsidRPr="007432E2" w:rsidRDefault="007432E2" w:rsidP="007432E2">
      <w:pPr>
        <w:jc w:val="both"/>
        <w:rPr>
          <w:sz w:val="24"/>
          <w:szCs w:val="24"/>
        </w:rPr>
      </w:pPr>
    </w:p>
    <w:p w:rsidR="007432E2" w:rsidRPr="007432E2" w:rsidRDefault="007432E2" w:rsidP="007432E2">
      <w:pPr>
        <w:widowControl w:val="0"/>
        <w:autoSpaceDE w:val="0"/>
        <w:autoSpaceDN w:val="0"/>
        <w:adjustRightInd w:val="0"/>
        <w:jc w:val="center"/>
        <w:rPr>
          <w:b/>
          <w:bCs/>
          <w:sz w:val="24"/>
          <w:szCs w:val="24"/>
        </w:rPr>
      </w:pPr>
      <w:r w:rsidRPr="007432E2">
        <w:rPr>
          <w:b/>
          <w:bCs/>
          <w:sz w:val="24"/>
          <w:szCs w:val="24"/>
        </w:rPr>
        <w:t>2.18.  Иные требования, в том числе учитывающие особенности предоставления муниципальной услуги в электронной форме</w:t>
      </w:r>
    </w:p>
    <w:p w:rsidR="007432E2" w:rsidRPr="007432E2" w:rsidRDefault="007432E2" w:rsidP="007432E2">
      <w:pPr>
        <w:widowControl w:val="0"/>
        <w:autoSpaceDE w:val="0"/>
        <w:autoSpaceDN w:val="0"/>
        <w:adjustRightInd w:val="0"/>
        <w:jc w:val="both"/>
        <w:rPr>
          <w:bCs/>
          <w:sz w:val="24"/>
          <w:szCs w:val="24"/>
        </w:rPr>
      </w:pPr>
    </w:p>
    <w:p w:rsidR="007432E2" w:rsidRPr="007432E2" w:rsidRDefault="007432E2" w:rsidP="007432E2">
      <w:pPr>
        <w:widowControl w:val="0"/>
        <w:autoSpaceDE w:val="0"/>
        <w:autoSpaceDN w:val="0"/>
        <w:adjustRightInd w:val="0"/>
        <w:jc w:val="both"/>
        <w:rPr>
          <w:rFonts w:eastAsia="Calibri"/>
          <w:sz w:val="24"/>
          <w:szCs w:val="24"/>
        </w:rPr>
      </w:pPr>
      <w:r w:rsidRPr="007432E2">
        <w:rPr>
          <w:rFonts w:eastAsia="Calibri"/>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2" w:history="1">
        <w:r w:rsidRPr="007432E2">
          <w:rPr>
            <w:rFonts w:eastAsia="Calibri"/>
            <w:sz w:val="24"/>
            <w:szCs w:val="24"/>
          </w:rPr>
          <w:t>закона</w:t>
        </w:r>
      </w:hyperlink>
      <w:r w:rsidRPr="007432E2">
        <w:rPr>
          <w:rFonts w:eastAsia="Calibri"/>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7432E2" w:rsidRPr="007432E2" w:rsidRDefault="007432E2" w:rsidP="007432E2">
      <w:pPr>
        <w:autoSpaceDE w:val="0"/>
        <w:autoSpaceDN w:val="0"/>
        <w:adjustRightInd w:val="0"/>
        <w:jc w:val="both"/>
        <w:outlineLvl w:val="0"/>
        <w:rPr>
          <w:rFonts w:eastAsia="Calibri"/>
          <w:sz w:val="24"/>
          <w:szCs w:val="24"/>
        </w:rPr>
      </w:pPr>
      <w:hyperlink r:id="rId13" w:history="1">
        <w:proofErr w:type="gramStart"/>
        <w:r w:rsidRPr="007432E2">
          <w:rPr>
            <w:rFonts w:eastAsia="Calibri"/>
            <w:sz w:val="24"/>
            <w:szCs w:val="24"/>
          </w:rPr>
          <w:t>Виды</w:t>
        </w:r>
      </w:hyperlink>
      <w:r w:rsidRPr="007432E2">
        <w:rPr>
          <w:rFonts w:eastAsia="Calibri"/>
          <w:sz w:val="24"/>
          <w:szCs w:val="24"/>
        </w:rPr>
        <w:t xml:space="preserve"> ЭП, использование которых допускается при обращении за получением муниципальных услуг в электронной форме, а также </w:t>
      </w:r>
      <w:r w:rsidRPr="007432E2">
        <w:rPr>
          <w:sz w:val="24"/>
          <w:szCs w:val="24"/>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Pr="007432E2">
        <w:rPr>
          <w:rFonts w:eastAsia="Calibri"/>
          <w:sz w:val="24"/>
          <w:szCs w:val="24"/>
        </w:rPr>
        <w:t xml:space="preserve">  </w:t>
      </w:r>
      <w:r w:rsidRPr="007432E2">
        <w:rPr>
          <w:bCs/>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7432E2">
        <w:rPr>
          <w:rFonts w:eastAsia="Calibri"/>
          <w:sz w:val="24"/>
          <w:szCs w:val="24"/>
        </w:rPr>
        <w:t>.</w:t>
      </w:r>
      <w:proofErr w:type="gramEnd"/>
    </w:p>
    <w:p w:rsidR="007432E2" w:rsidRPr="007432E2" w:rsidRDefault="007432E2" w:rsidP="007432E2">
      <w:pPr>
        <w:autoSpaceDE w:val="0"/>
        <w:autoSpaceDN w:val="0"/>
        <w:adjustRightInd w:val="0"/>
        <w:jc w:val="both"/>
        <w:outlineLvl w:val="0"/>
        <w:rPr>
          <w:bCs/>
          <w:sz w:val="24"/>
          <w:szCs w:val="24"/>
        </w:rPr>
      </w:pPr>
      <w:hyperlink r:id="rId14" w:history="1">
        <w:r w:rsidRPr="007432E2">
          <w:rPr>
            <w:rFonts w:eastAsia="Calibri"/>
            <w:sz w:val="24"/>
            <w:szCs w:val="24"/>
          </w:rPr>
          <w:t>Порядок</w:t>
        </w:r>
      </w:hyperlink>
      <w:r w:rsidRPr="007432E2">
        <w:rPr>
          <w:rFonts w:eastAsia="Calibri"/>
          <w:sz w:val="24"/>
          <w:szCs w:val="24"/>
        </w:rPr>
        <w:t xml:space="preserve"> использования ЭП </w:t>
      </w:r>
      <w:r w:rsidRPr="007432E2">
        <w:rPr>
          <w:bCs/>
          <w:sz w:val="24"/>
          <w:szCs w:val="24"/>
        </w:rPr>
        <w:t xml:space="preserve">утвержден постановлением  Правительства Российской Федерации от 25.08.2012 </w:t>
      </w:r>
      <w:r w:rsidRPr="007432E2">
        <w:rPr>
          <w:sz w:val="24"/>
          <w:szCs w:val="24"/>
        </w:rPr>
        <w:t>№ 852</w:t>
      </w:r>
      <w:r w:rsidRPr="007432E2">
        <w:rPr>
          <w:bCs/>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432E2" w:rsidRPr="007432E2" w:rsidRDefault="007432E2" w:rsidP="007432E2">
      <w:pPr>
        <w:autoSpaceDE w:val="0"/>
        <w:autoSpaceDN w:val="0"/>
        <w:adjustRightInd w:val="0"/>
        <w:jc w:val="both"/>
        <w:outlineLvl w:val="0"/>
        <w:rPr>
          <w:rFonts w:eastAsia="Calibri"/>
          <w:sz w:val="24"/>
          <w:szCs w:val="24"/>
        </w:rPr>
      </w:pPr>
      <w:r w:rsidRPr="007432E2">
        <w:rPr>
          <w:sz w:val="24"/>
          <w:szCs w:val="24"/>
        </w:rPr>
        <w:lastRenderedPageBreak/>
        <w:t>Для использования простой ЭП заявитель должен быть зарегистрирован в единой системе идентификац</w:t>
      </w:r>
      <w:proofErr w:type="gramStart"/>
      <w:r w:rsidRPr="007432E2">
        <w:rPr>
          <w:sz w:val="24"/>
          <w:szCs w:val="24"/>
        </w:rPr>
        <w:t>ии и ау</w:t>
      </w:r>
      <w:proofErr w:type="gramEnd"/>
      <w:r w:rsidRPr="007432E2">
        <w:rPr>
          <w:sz w:val="24"/>
          <w:szCs w:val="24"/>
        </w:rPr>
        <w:t>тентификации.</w:t>
      </w:r>
    </w:p>
    <w:p w:rsidR="007432E2" w:rsidRPr="007432E2" w:rsidRDefault="007432E2" w:rsidP="007432E2">
      <w:pPr>
        <w:widowControl w:val="0"/>
        <w:autoSpaceDE w:val="0"/>
        <w:autoSpaceDN w:val="0"/>
        <w:adjustRightInd w:val="0"/>
        <w:spacing w:after="1" w:line="280" w:lineRule="atLeast"/>
        <w:jc w:val="both"/>
        <w:rPr>
          <w:rFonts w:eastAsia="Calibri"/>
          <w:sz w:val="24"/>
          <w:szCs w:val="24"/>
        </w:rPr>
      </w:pPr>
      <w:r w:rsidRPr="007432E2">
        <w:rPr>
          <w:rFonts w:eastAsia="Calibri"/>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5" w:history="1">
        <w:r w:rsidRPr="007432E2">
          <w:rPr>
            <w:rFonts w:eastAsia="Calibri"/>
            <w:sz w:val="24"/>
            <w:szCs w:val="24"/>
          </w:rPr>
          <w:t>законом</w:t>
        </w:r>
      </w:hyperlink>
      <w:r w:rsidRPr="007432E2">
        <w:rPr>
          <w:rFonts w:eastAsia="Calibri"/>
          <w:sz w:val="24"/>
          <w:szCs w:val="24"/>
        </w:rPr>
        <w:t xml:space="preserve"> «Об электронной подписи». </w:t>
      </w:r>
    </w:p>
    <w:p w:rsidR="007432E2" w:rsidRPr="007432E2" w:rsidRDefault="007432E2" w:rsidP="007432E2">
      <w:pPr>
        <w:autoSpaceDE w:val="0"/>
        <w:autoSpaceDN w:val="0"/>
        <w:adjustRightInd w:val="0"/>
        <w:jc w:val="both"/>
        <w:rPr>
          <w:iCs/>
          <w:sz w:val="24"/>
          <w:szCs w:val="24"/>
        </w:rPr>
      </w:pPr>
      <w:proofErr w:type="gramStart"/>
      <w:r w:rsidRPr="007432E2">
        <w:rPr>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7432E2">
        <w:rPr>
          <w:iCs/>
          <w:sz w:val="24"/>
          <w:szCs w:val="24"/>
        </w:rPr>
        <w:t xml:space="preserve"> электронной форме.</w:t>
      </w:r>
    </w:p>
    <w:p w:rsidR="007432E2" w:rsidRPr="007432E2" w:rsidRDefault="007432E2" w:rsidP="007432E2">
      <w:pPr>
        <w:autoSpaceDE w:val="0"/>
        <w:autoSpaceDN w:val="0"/>
        <w:adjustRightInd w:val="0"/>
        <w:jc w:val="both"/>
        <w:rPr>
          <w:sz w:val="24"/>
          <w:szCs w:val="24"/>
        </w:rPr>
      </w:pPr>
      <w:r w:rsidRPr="007432E2">
        <w:rPr>
          <w:sz w:val="24"/>
          <w:szCs w:val="24"/>
        </w:rPr>
        <w:t xml:space="preserve">Если в соответствии с </w:t>
      </w:r>
      <w:proofErr w:type="gramStart"/>
      <w:r w:rsidRPr="007432E2">
        <w:rPr>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7432E2">
        <w:rPr>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7432E2" w:rsidRPr="007432E2" w:rsidRDefault="007432E2" w:rsidP="007432E2">
      <w:pPr>
        <w:autoSpaceDE w:val="0"/>
        <w:autoSpaceDN w:val="0"/>
        <w:adjustRightInd w:val="0"/>
        <w:jc w:val="both"/>
        <w:rPr>
          <w:sz w:val="24"/>
          <w:szCs w:val="24"/>
        </w:rPr>
      </w:pPr>
      <w:r w:rsidRPr="007432E2">
        <w:rPr>
          <w:sz w:val="24"/>
          <w:szCs w:val="24"/>
        </w:rPr>
        <w:t xml:space="preserve">Заявление и документы, необходимые для </w:t>
      </w:r>
      <w:proofErr w:type="gramStart"/>
      <w:r w:rsidRPr="007432E2">
        <w:rPr>
          <w:sz w:val="24"/>
          <w:szCs w:val="24"/>
        </w:rPr>
        <w:t>получения муниципальной услуги, представляемые в форме электронных документов подписываются</w:t>
      </w:r>
      <w:proofErr w:type="gramEnd"/>
      <w:r w:rsidRPr="007432E2">
        <w:rPr>
          <w:sz w:val="24"/>
          <w:szCs w:val="24"/>
        </w:rPr>
        <w:t>:</w:t>
      </w:r>
    </w:p>
    <w:p w:rsidR="007432E2" w:rsidRPr="007432E2" w:rsidRDefault="007432E2" w:rsidP="007432E2">
      <w:pPr>
        <w:autoSpaceDE w:val="0"/>
        <w:autoSpaceDN w:val="0"/>
        <w:adjustRightInd w:val="0"/>
        <w:jc w:val="both"/>
        <w:rPr>
          <w:sz w:val="24"/>
          <w:szCs w:val="24"/>
        </w:rPr>
      </w:pPr>
      <w:r w:rsidRPr="007432E2">
        <w:rPr>
          <w:sz w:val="24"/>
          <w:szCs w:val="24"/>
        </w:rPr>
        <w:t>заявление - простой ЭП;</w:t>
      </w:r>
    </w:p>
    <w:p w:rsidR="007432E2" w:rsidRPr="007432E2" w:rsidRDefault="007432E2" w:rsidP="007432E2">
      <w:pPr>
        <w:autoSpaceDE w:val="0"/>
        <w:autoSpaceDN w:val="0"/>
        <w:adjustRightInd w:val="0"/>
        <w:jc w:val="both"/>
        <w:rPr>
          <w:sz w:val="24"/>
          <w:szCs w:val="24"/>
        </w:rPr>
      </w:pPr>
      <w:r w:rsidRPr="007432E2">
        <w:rPr>
          <w:sz w:val="24"/>
          <w:szCs w:val="24"/>
        </w:rPr>
        <w:t>копии документов, не требующих предоставления оригиналов или нотариального заверения, - простой ЭП;</w:t>
      </w:r>
    </w:p>
    <w:p w:rsidR="007432E2" w:rsidRPr="007432E2" w:rsidRDefault="007432E2" w:rsidP="007432E2">
      <w:pPr>
        <w:autoSpaceDE w:val="0"/>
        <w:autoSpaceDN w:val="0"/>
        <w:adjustRightInd w:val="0"/>
        <w:jc w:val="both"/>
        <w:rPr>
          <w:sz w:val="24"/>
          <w:szCs w:val="24"/>
        </w:rPr>
      </w:pPr>
      <w:r w:rsidRPr="007432E2">
        <w:rPr>
          <w:sz w:val="24"/>
          <w:szCs w:val="24"/>
        </w:rPr>
        <w:t>документы, выданные органами или организациями</w:t>
      </w:r>
      <w:r w:rsidRPr="007432E2">
        <w:rPr>
          <w:i/>
          <w:iCs/>
          <w:sz w:val="24"/>
          <w:szCs w:val="24"/>
        </w:rPr>
        <w:t>,</w:t>
      </w:r>
      <w:r w:rsidRPr="007432E2">
        <w:rPr>
          <w:sz w:val="24"/>
          <w:szCs w:val="24"/>
        </w:rPr>
        <w:t xml:space="preserve"> - усиленной квалифицированной ЭП таких органов или организаций;</w:t>
      </w:r>
    </w:p>
    <w:p w:rsidR="007432E2" w:rsidRPr="007432E2" w:rsidRDefault="007432E2" w:rsidP="007432E2">
      <w:pPr>
        <w:autoSpaceDE w:val="0"/>
        <w:autoSpaceDN w:val="0"/>
        <w:adjustRightInd w:val="0"/>
        <w:jc w:val="both"/>
        <w:rPr>
          <w:sz w:val="24"/>
          <w:szCs w:val="24"/>
        </w:rPr>
      </w:pPr>
      <w:r w:rsidRPr="007432E2">
        <w:rPr>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7432E2" w:rsidRPr="007432E2" w:rsidRDefault="007432E2" w:rsidP="007432E2">
      <w:pPr>
        <w:autoSpaceDE w:val="0"/>
        <w:autoSpaceDN w:val="0"/>
        <w:adjustRightInd w:val="0"/>
        <w:jc w:val="both"/>
        <w:rPr>
          <w:sz w:val="24"/>
          <w:szCs w:val="24"/>
        </w:rPr>
      </w:pPr>
      <w:proofErr w:type="gramStart"/>
      <w:r w:rsidRPr="007432E2">
        <w:rPr>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7432E2" w:rsidRPr="007432E2" w:rsidRDefault="007432E2" w:rsidP="007432E2">
      <w:pPr>
        <w:rPr>
          <w:b/>
          <w:bCs/>
          <w:sz w:val="24"/>
          <w:szCs w:val="24"/>
        </w:rPr>
      </w:pPr>
    </w:p>
    <w:p w:rsidR="007432E2" w:rsidRPr="007432E2" w:rsidRDefault="007432E2" w:rsidP="007432E2">
      <w:pPr>
        <w:tabs>
          <w:tab w:val="left" w:pos="709"/>
        </w:tabs>
        <w:suppressAutoHyphens/>
        <w:spacing w:line="100" w:lineRule="atLeast"/>
        <w:jc w:val="center"/>
        <w:rPr>
          <w:b/>
          <w:bCs/>
          <w:sz w:val="24"/>
          <w:szCs w:val="24"/>
          <w:lang w:eastAsia="ar-SA"/>
        </w:rPr>
      </w:pPr>
      <w:r w:rsidRPr="007432E2">
        <w:rPr>
          <w:b/>
          <w:bCs/>
          <w:sz w:val="24"/>
          <w:szCs w:val="24"/>
          <w:lang w:val="en-US"/>
        </w:rPr>
        <w:t>III</w:t>
      </w:r>
      <w:proofErr w:type="gramStart"/>
      <w:r w:rsidRPr="007432E2">
        <w:rPr>
          <w:b/>
          <w:bCs/>
          <w:sz w:val="24"/>
          <w:szCs w:val="24"/>
        </w:rPr>
        <w:t xml:space="preserve">.  </w:t>
      </w:r>
      <w:r w:rsidRPr="007432E2">
        <w:rPr>
          <w:b/>
          <w:bCs/>
          <w:sz w:val="24"/>
          <w:szCs w:val="24"/>
          <w:lang w:eastAsia="ar-SA"/>
        </w:rPr>
        <w:t>Состав</w:t>
      </w:r>
      <w:proofErr w:type="gramEnd"/>
      <w:r w:rsidRPr="007432E2">
        <w:rPr>
          <w:b/>
          <w:bCs/>
          <w:sz w:val="24"/>
          <w:szCs w:val="24"/>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32E2" w:rsidRPr="007432E2" w:rsidRDefault="007432E2" w:rsidP="007432E2">
      <w:pPr>
        <w:tabs>
          <w:tab w:val="left" w:pos="709"/>
        </w:tabs>
        <w:suppressAutoHyphens/>
        <w:spacing w:line="100" w:lineRule="atLeast"/>
        <w:jc w:val="center"/>
        <w:rPr>
          <w:b/>
          <w:sz w:val="24"/>
          <w:szCs w:val="24"/>
        </w:rPr>
      </w:pPr>
    </w:p>
    <w:p w:rsidR="007432E2" w:rsidRPr="007432E2" w:rsidRDefault="007432E2" w:rsidP="007432E2">
      <w:pPr>
        <w:widowControl w:val="0"/>
        <w:autoSpaceDE w:val="0"/>
        <w:autoSpaceDN w:val="0"/>
        <w:adjustRightInd w:val="0"/>
        <w:spacing w:line="312" w:lineRule="atLeast"/>
        <w:jc w:val="center"/>
        <w:rPr>
          <w:b/>
          <w:bCs/>
          <w:sz w:val="24"/>
          <w:szCs w:val="24"/>
        </w:rPr>
      </w:pPr>
      <w:r w:rsidRPr="007432E2">
        <w:rPr>
          <w:b/>
          <w:bCs/>
          <w:sz w:val="24"/>
          <w:szCs w:val="24"/>
        </w:rPr>
        <w:t>Исчерпывающий перечень административных процедур:</w:t>
      </w:r>
    </w:p>
    <w:p w:rsidR="007432E2" w:rsidRPr="007432E2" w:rsidRDefault="007432E2" w:rsidP="007432E2">
      <w:pPr>
        <w:widowControl w:val="0"/>
        <w:autoSpaceDE w:val="0"/>
        <w:autoSpaceDN w:val="0"/>
        <w:adjustRightInd w:val="0"/>
        <w:spacing w:line="312" w:lineRule="atLeast"/>
        <w:jc w:val="both"/>
        <w:rPr>
          <w:b/>
          <w:bCs/>
          <w:sz w:val="24"/>
          <w:szCs w:val="24"/>
        </w:rPr>
      </w:pP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1) прием и регистрация заявления и документов, необходимых для предоставления муниципальной услуги;</w:t>
      </w:r>
    </w:p>
    <w:p w:rsidR="007432E2" w:rsidRPr="007432E2" w:rsidRDefault="007432E2" w:rsidP="007432E2">
      <w:pPr>
        <w:tabs>
          <w:tab w:val="left" w:pos="709"/>
        </w:tabs>
        <w:suppressAutoHyphens/>
        <w:spacing w:line="100" w:lineRule="atLeast"/>
        <w:jc w:val="both"/>
        <w:rPr>
          <w:sz w:val="24"/>
          <w:szCs w:val="24"/>
        </w:rPr>
      </w:pPr>
      <w:r w:rsidRPr="007432E2">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7432E2" w:rsidRPr="007432E2" w:rsidRDefault="007432E2" w:rsidP="007432E2">
      <w:pPr>
        <w:widowControl w:val="0"/>
        <w:autoSpaceDE w:val="0"/>
        <w:autoSpaceDN w:val="0"/>
        <w:adjustRightInd w:val="0"/>
        <w:spacing w:line="312" w:lineRule="atLeast"/>
        <w:jc w:val="both"/>
        <w:rPr>
          <w:sz w:val="24"/>
          <w:szCs w:val="24"/>
        </w:rPr>
      </w:pPr>
      <w:r w:rsidRPr="007432E2">
        <w:rPr>
          <w:sz w:val="24"/>
          <w:szCs w:val="24"/>
        </w:rPr>
        <w:t>3) рассмотрение материалов, необходимых для предоставления муниципальной услуги  и принятие решения;</w:t>
      </w:r>
    </w:p>
    <w:p w:rsidR="007432E2" w:rsidRPr="007432E2" w:rsidRDefault="007432E2" w:rsidP="007432E2">
      <w:pPr>
        <w:widowControl w:val="0"/>
        <w:autoSpaceDE w:val="0"/>
        <w:autoSpaceDN w:val="0"/>
        <w:adjustRightInd w:val="0"/>
        <w:spacing w:line="312" w:lineRule="atLeast"/>
        <w:jc w:val="both"/>
        <w:rPr>
          <w:sz w:val="24"/>
          <w:szCs w:val="24"/>
        </w:rPr>
      </w:pPr>
      <w:r w:rsidRPr="007432E2">
        <w:rPr>
          <w:sz w:val="24"/>
          <w:szCs w:val="24"/>
        </w:rPr>
        <w:t>4) выдача (направление) заявителю  результата  предоставления муниципальной услуги;</w:t>
      </w:r>
    </w:p>
    <w:p w:rsidR="007432E2" w:rsidRPr="007432E2" w:rsidRDefault="007432E2" w:rsidP="007432E2">
      <w:pPr>
        <w:widowControl w:val="0"/>
        <w:autoSpaceDE w:val="0"/>
        <w:autoSpaceDN w:val="0"/>
        <w:adjustRightInd w:val="0"/>
        <w:jc w:val="both"/>
        <w:rPr>
          <w:sz w:val="24"/>
          <w:szCs w:val="24"/>
        </w:rPr>
      </w:pPr>
      <w:r w:rsidRPr="007432E2">
        <w:rPr>
          <w:sz w:val="24"/>
          <w:szCs w:val="24"/>
        </w:rPr>
        <w:t>5) порядок осуществления в электронной форме, в том числе с использованием  Регионального портала, административных процедур (действий);</w:t>
      </w:r>
    </w:p>
    <w:p w:rsidR="007432E2" w:rsidRPr="007432E2" w:rsidRDefault="007432E2" w:rsidP="007432E2">
      <w:pPr>
        <w:widowControl w:val="0"/>
        <w:autoSpaceDE w:val="0"/>
        <w:autoSpaceDN w:val="0"/>
        <w:jc w:val="both"/>
        <w:rPr>
          <w:sz w:val="24"/>
          <w:szCs w:val="24"/>
        </w:rPr>
      </w:pPr>
      <w:r w:rsidRPr="007432E2">
        <w:rPr>
          <w:sz w:val="24"/>
          <w:szCs w:val="24"/>
        </w:rPr>
        <w:t xml:space="preserve">  6)   порядок исправления допущенных опечаток и ошибок в выданных в результате предоставления муниципальной услуги  документах.</w:t>
      </w:r>
    </w:p>
    <w:p w:rsidR="007432E2" w:rsidRPr="007432E2" w:rsidRDefault="007432E2" w:rsidP="007432E2">
      <w:pPr>
        <w:widowControl w:val="0"/>
        <w:autoSpaceDE w:val="0"/>
        <w:autoSpaceDN w:val="0"/>
        <w:adjustRightInd w:val="0"/>
        <w:spacing w:line="312" w:lineRule="atLeast"/>
        <w:jc w:val="both"/>
        <w:rPr>
          <w:sz w:val="24"/>
          <w:szCs w:val="24"/>
        </w:rPr>
      </w:pPr>
    </w:p>
    <w:p w:rsidR="007432E2" w:rsidRPr="007432E2" w:rsidRDefault="007432E2" w:rsidP="007432E2">
      <w:pPr>
        <w:tabs>
          <w:tab w:val="left" w:pos="720"/>
        </w:tabs>
        <w:jc w:val="center"/>
        <w:rPr>
          <w:b/>
          <w:sz w:val="24"/>
          <w:szCs w:val="24"/>
        </w:rPr>
      </w:pPr>
      <w:r w:rsidRPr="007432E2">
        <w:rPr>
          <w:b/>
          <w:bCs/>
          <w:sz w:val="24"/>
          <w:szCs w:val="24"/>
        </w:rPr>
        <w:lastRenderedPageBreak/>
        <w:t>3.1. П</w:t>
      </w:r>
      <w:r w:rsidRPr="007432E2">
        <w:rPr>
          <w:b/>
          <w:sz w:val="24"/>
          <w:szCs w:val="24"/>
        </w:rPr>
        <w:t>рием и регистрация заявления и документов, необходимых для предоставления муниципальной услуги</w:t>
      </w:r>
    </w:p>
    <w:p w:rsidR="007432E2" w:rsidRPr="007432E2" w:rsidRDefault="007432E2" w:rsidP="007432E2">
      <w:pPr>
        <w:tabs>
          <w:tab w:val="left" w:pos="720"/>
        </w:tabs>
        <w:rPr>
          <w:bCs/>
          <w:sz w:val="24"/>
          <w:szCs w:val="24"/>
        </w:rPr>
      </w:pPr>
    </w:p>
    <w:p w:rsidR="007432E2" w:rsidRPr="007432E2" w:rsidRDefault="007432E2" w:rsidP="007432E2">
      <w:pPr>
        <w:widowControl w:val="0"/>
        <w:autoSpaceDE w:val="0"/>
        <w:autoSpaceDN w:val="0"/>
        <w:adjustRightInd w:val="0"/>
        <w:jc w:val="both"/>
        <w:rPr>
          <w:sz w:val="24"/>
          <w:szCs w:val="24"/>
        </w:rPr>
      </w:pPr>
      <w:r w:rsidRPr="007432E2">
        <w:rPr>
          <w:sz w:val="24"/>
          <w:szCs w:val="24"/>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7432E2" w:rsidRPr="007432E2" w:rsidRDefault="007432E2" w:rsidP="007432E2">
      <w:pPr>
        <w:widowControl w:val="0"/>
        <w:autoSpaceDE w:val="0"/>
        <w:autoSpaceDN w:val="0"/>
        <w:adjustRightInd w:val="0"/>
        <w:jc w:val="both"/>
        <w:rPr>
          <w:sz w:val="24"/>
          <w:szCs w:val="24"/>
        </w:rPr>
      </w:pPr>
      <w:r w:rsidRPr="007432E2">
        <w:rPr>
          <w:sz w:val="24"/>
          <w:szCs w:val="24"/>
        </w:rPr>
        <w:t>3.1.2. При получении заявления ответственный   исполнитель  Администрации проверяет:</w:t>
      </w:r>
    </w:p>
    <w:p w:rsidR="007432E2" w:rsidRPr="007432E2" w:rsidRDefault="007432E2" w:rsidP="007432E2">
      <w:pPr>
        <w:widowControl w:val="0"/>
        <w:autoSpaceDE w:val="0"/>
        <w:autoSpaceDN w:val="0"/>
        <w:adjustRightInd w:val="0"/>
        <w:jc w:val="both"/>
        <w:rPr>
          <w:sz w:val="24"/>
          <w:szCs w:val="24"/>
        </w:rPr>
      </w:pPr>
      <w:r w:rsidRPr="007432E2">
        <w:rPr>
          <w:sz w:val="24"/>
          <w:szCs w:val="24"/>
        </w:rPr>
        <w:t xml:space="preserve">1) правильность оформления заявления; </w:t>
      </w:r>
    </w:p>
    <w:p w:rsidR="007432E2" w:rsidRPr="007432E2" w:rsidRDefault="007432E2" w:rsidP="007432E2">
      <w:pPr>
        <w:widowControl w:val="0"/>
        <w:autoSpaceDE w:val="0"/>
        <w:autoSpaceDN w:val="0"/>
        <w:adjustRightInd w:val="0"/>
        <w:jc w:val="both"/>
        <w:rPr>
          <w:sz w:val="24"/>
          <w:szCs w:val="24"/>
        </w:rPr>
      </w:pPr>
      <w:r w:rsidRPr="007432E2">
        <w:rPr>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7432E2" w:rsidRPr="007432E2" w:rsidRDefault="007432E2" w:rsidP="007432E2">
      <w:pPr>
        <w:widowControl w:val="0"/>
        <w:autoSpaceDE w:val="0"/>
        <w:autoSpaceDN w:val="0"/>
        <w:adjustRightInd w:val="0"/>
        <w:jc w:val="both"/>
        <w:rPr>
          <w:sz w:val="24"/>
          <w:szCs w:val="24"/>
        </w:rPr>
      </w:pPr>
      <w:r w:rsidRPr="007432E2">
        <w:rPr>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432E2" w:rsidRPr="007432E2" w:rsidRDefault="007432E2" w:rsidP="007432E2">
      <w:pPr>
        <w:autoSpaceDE w:val="0"/>
        <w:autoSpaceDN w:val="0"/>
        <w:adjustRightInd w:val="0"/>
        <w:jc w:val="both"/>
        <w:rPr>
          <w:sz w:val="24"/>
          <w:szCs w:val="24"/>
        </w:rPr>
      </w:pPr>
      <w:r w:rsidRPr="007432E2">
        <w:rPr>
          <w:sz w:val="24"/>
          <w:szCs w:val="24"/>
        </w:rPr>
        <w:t xml:space="preserve">3)  выдает заявителю расписку в получении от заявителя документов с указанием их перечня и даты их </w:t>
      </w:r>
      <w:proofErr w:type="gramStart"/>
      <w:r w:rsidRPr="007432E2">
        <w:rPr>
          <w:sz w:val="24"/>
          <w:szCs w:val="24"/>
        </w:rPr>
        <w:t>получения</w:t>
      </w:r>
      <w:proofErr w:type="gramEnd"/>
      <w:r w:rsidRPr="007432E2">
        <w:rPr>
          <w:sz w:val="24"/>
          <w:szCs w:val="24"/>
        </w:rPr>
        <w:t xml:space="preserve"> а также с указанием перечня документов, которые будут получены по межведомственным запросам; </w:t>
      </w:r>
    </w:p>
    <w:p w:rsidR="007432E2" w:rsidRPr="007432E2" w:rsidRDefault="007432E2" w:rsidP="007432E2">
      <w:pPr>
        <w:widowControl w:val="0"/>
        <w:autoSpaceDE w:val="0"/>
        <w:autoSpaceDN w:val="0"/>
        <w:adjustRightInd w:val="0"/>
        <w:jc w:val="both"/>
        <w:rPr>
          <w:sz w:val="24"/>
          <w:szCs w:val="24"/>
        </w:rPr>
      </w:pPr>
      <w:r w:rsidRPr="007432E2">
        <w:rPr>
          <w:sz w:val="24"/>
          <w:szCs w:val="24"/>
        </w:rPr>
        <w:t xml:space="preserve">     4) вносит запись о приеме заявления в Журнал регистрации заявлений. </w:t>
      </w:r>
    </w:p>
    <w:p w:rsidR="007432E2" w:rsidRPr="007432E2" w:rsidRDefault="007432E2" w:rsidP="007432E2">
      <w:pPr>
        <w:widowControl w:val="0"/>
        <w:autoSpaceDE w:val="0"/>
        <w:autoSpaceDN w:val="0"/>
        <w:jc w:val="both"/>
        <w:rPr>
          <w:bCs/>
          <w:sz w:val="24"/>
          <w:szCs w:val="24"/>
        </w:rPr>
      </w:pPr>
      <w:r w:rsidRPr="007432E2">
        <w:rPr>
          <w:bCs/>
          <w:sz w:val="24"/>
          <w:szCs w:val="24"/>
        </w:rPr>
        <w:t xml:space="preserve">3.1.3. 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7432E2" w:rsidRPr="007432E2" w:rsidRDefault="007432E2" w:rsidP="007432E2">
      <w:pPr>
        <w:widowControl w:val="0"/>
        <w:autoSpaceDE w:val="0"/>
        <w:autoSpaceDN w:val="0"/>
        <w:jc w:val="both"/>
        <w:rPr>
          <w:bCs/>
          <w:sz w:val="24"/>
          <w:szCs w:val="24"/>
        </w:rPr>
      </w:pPr>
      <w:r w:rsidRPr="007432E2">
        <w:rPr>
          <w:bCs/>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7432E2" w:rsidRPr="007432E2" w:rsidRDefault="007432E2" w:rsidP="007432E2">
      <w:pPr>
        <w:rPr>
          <w:bCs/>
          <w:sz w:val="24"/>
          <w:szCs w:val="24"/>
          <w:lang w:eastAsia="en-US"/>
        </w:rPr>
      </w:pPr>
      <w:r w:rsidRPr="007432E2">
        <w:rPr>
          <w:sz w:val="24"/>
          <w:szCs w:val="24"/>
          <w:lang w:eastAsia="en-US"/>
        </w:rPr>
        <w:t xml:space="preserve">3.1.4. </w:t>
      </w:r>
      <w:r w:rsidRPr="007432E2">
        <w:rPr>
          <w:bCs/>
          <w:sz w:val="24"/>
          <w:szCs w:val="24"/>
          <w:lang w:eastAsia="en-US"/>
        </w:rPr>
        <w:t xml:space="preserve">Срок выполнения административной процедуры - </w:t>
      </w:r>
      <w:r w:rsidRPr="007432E2">
        <w:rPr>
          <w:sz w:val="24"/>
          <w:szCs w:val="24"/>
          <w:lang w:eastAsia="en-US"/>
        </w:rPr>
        <w:t>1 рабочий день</w:t>
      </w:r>
      <w:r w:rsidRPr="007432E2">
        <w:rPr>
          <w:bCs/>
          <w:sz w:val="24"/>
          <w:szCs w:val="24"/>
          <w:lang w:eastAsia="en-US"/>
        </w:rPr>
        <w:t>.</w:t>
      </w:r>
    </w:p>
    <w:p w:rsidR="007432E2" w:rsidRPr="007432E2" w:rsidRDefault="007432E2" w:rsidP="007432E2">
      <w:pPr>
        <w:autoSpaceDE w:val="0"/>
        <w:autoSpaceDN w:val="0"/>
        <w:adjustRightInd w:val="0"/>
        <w:rPr>
          <w:sz w:val="24"/>
          <w:szCs w:val="24"/>
        </w:rPr>
      </w:pPr>
      <w:r w:rsidRPr="007432E2">
        <w:rPr>
          <w:bCs/>
          <w:sz w:val="24"/>
          <w:szCs w:val="24"/>
        </w:rPr>
        <w:t xml:space="preserve">3.1.5.  </w:t>
      </w:r>
      <w:r w:rsidRPr="007432E2">
        <w:rPr>
          <w:sz w:val="24"/>
          <w:szCs w:val="24"/>
        </w:rPr>
        <w:t>Критерием принятия решения является обращение  заявителя за получением муниципальной услуги.</w:t>
      </w:r>
    </w:p>
    <w:p w:rsidR="007432E2" w:rsidRPr="007432E2" w:rsidRDefault="007432E2" w:rsidP="007432E2">
      <w:pPr>
        <w:autoSpaceDE w:val="0"/>
        <w:autoSpaceDN w:val="0"/>
        <w:adjustRightInd w:val="0"/>
        <w:rPr>
          <w:sz w:val="24"/>
          <w:szCs w:val="24"/>
        </w:rPr>
      </w:pPr>
      <w:r w:rsidRPr="007432E2">
        <w:rPr>
          <w:sz w:val="24"/>
          <w:szCs w:val="24"/>
        </w:rPr>
        <w:t>3. 1.6. Результатом исполнения данной административной процедуры является прием заявления.</w:t>
      </w:r>
    </w:p>
    <w:p w:rsidR="007432E2" w:rsidRPr="007432E2" w:rsidRDefault="007432E2" w:rsidP="007432E2">
      <w:pPr>
        <w:autoSpaceDE w:val="0"/>
        <w:autoSpaceDN w:val="0"/>
        <w:adjustRightInd w:val="0"/>
        <w:rPr>
          <w:sz w:val="24"/>
          <w:szCs w:val="24"/>
        </w:rPr>
      </w:pPr>
      <w:r w:rsidRPr="007432E2">
        <w:rPr>
          <w:sz w:val="24"/>
          <w:szCs w:val="24"/>
        </w:rPr>
        <w:t>3. 1.7.  Способом фиксации  результата является регистрация заявления в журнале регистрации заявлений.</w:t>
      </w:r>
    </w:p>
    <w:p w:rsidR="007432E2" w:rsidRPr="007432E2" w:rsidRDefault="007432E2" w:rsidP="007432E2">
      <w:pPr>
        <w:spacing w:line="312" w:lineRule="atLeast"/>
        <w:jc w:val="both"/>
        <w:rPr>
          <w:b/>
          <w:sz w:val="24"/>
          <w:szCs w:val="24"/>
        </w:rPr>
      </w:pPr>
    </w:p>
    <w:p w:rsidR="007432E2" w:rsidRPr="007432E2" w:rsidRDefault="007432E2" w:rsidP="007432E2">
      <w:pPr>
        <w:widowControl w:val="0"/>
        <w:autoSpaceDE w:val="0"/>
        <w:autoSpaceDN w:val="0"/>
        <w:adjustRightInd w:val="0"/>
        <w:spacing w:line="312" w:lineRule="atLeast"/>
        <w:jc w:val="center"/>
        <w:rPr>
          <w:b/>
          <w:bCs/>
          <w:sz w:val="24"/>
          <w:szCs w:val="24"/>
        </w:rPr>
      </w:pPr>
      <w:r w:rsidRPr="007432E2">
        <w:rPr>
          <w:b/>
          <w:bCs/>
          <w:sz w:val="24"/>
          <w:szCs w:val="24"/>
        </w:rPr>
        <w:t>3.2.</w:t>
      </w:r>
      <w:r w:rsidRPr="007432E2">
        <w:rPr>
          <w:b/>
          <w:sz w:val="24"/>
          <w:szCs w:val="24"/>
        </w:rPr>
        <w:t>Формирование и н</w:t>
      </w:r>
      <w:r w:rsidRPr="007432E2">
        <w:rPr>
          <w:b/>
          <w:bCs/>
          <w:sz w:val="24"/>
          <w:szCs w:val="24"/>
        </w:rPr>
        <w:t>аправление межведомственных запросов в органы и организации,  участвующие в предоставлении муниципальной услуги</w:t>
      </w:r>
    </w:p>
    <w:p w:rsidR="007432E2" w:rsidRPr="007432E2" w:rsidRDefault="007432E2" w:rsidP="007432E2">
      <w:pPr>
        <w:widowControl w:val="0"/>
        <w:autoSpaceDE w:val="0"/>
        <w:autoSpaceDN w:val="0"/>
        <w:adjustRightInd w:val="0"/>
        <w:spacing w:line="312" w:lineRule="atLeast"/>
        <w:jc w:val="both"/>
        <w:rPr>
          <w:b/>
          <w:bCs/>
          <w:sz w:val="24"/>
          <w:szCs w:val="24"/>
        </w:rPr>
      </w:pPr>
    </w:p>
    <w:p w:rsidR="007432E2" w:rsidRPr="007432E2" w:rsidRDefault="007432E2" w:rsidP="007432E2">
      <w:pPr>
        <w:widowControl w:val="0"/>
        <w:autoSpaceDE w:val="0"/>
        <w:autoSpaceDN w:val="0"/>
        <w:adjustRightInd w:val="0"/>
        <w:spacing w:line="312" w:lineRule="atLeast"/>
        <w:jc w:val="both"/>
        <w:rPr>
          <w:sz w:val="24"/>
          <w:szCs w:val="24"/>
        </w:rPr>
      </w:pPr>
      <w:r w:rsidRPr="007432E2">
        <w:rPr>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7432E2" w:rsidRPr="007432E2" w:rsidRDefault="007432E2" w:rsidP="007432E2">
      <w:pPr>
        <w:widowControl w:val="0"/>
        <w:autoSpaceDE w:val="0"/>
        <w:autoSpaceDN w:val="0"/>
        <w:adjustRightInd w:val="0"/>
        <w:spacing w:line="312" w:lineRule="atLeast"/>
        <w:jc w:val="both"/>
        <w:rPr>
          <w:sz w:val="24"/>
          <w:szCs w:val="24"/>
        </w:rPr>
      </w:pPr>
      <w:r w:rsidRPr="007432E2">
        <w:rPr>
          <w:sz w:val="24"/>
          <w:szCs w:val="24"/>
        </w:rPr>
        <w:tab/>
        <w:t xml:space="preserve">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w:t>
      </w:r>
      <w:proofErr w:type="gramStart"/>
      <w:r w:rsidRPr="007432E2">
        <w:rPr>
          <w:sz w:val="24"/>
          <w:szCs w:val="24"/>
        </w:rPr>
        <w:t>в</w:t>
      </w:r>
      <w:proofErr w:type="gramEnd"/>
      <w:r w:rsidRPr="007432E2">
        <w:rPr>
          <w:sz w:val="24"/>
          <w:szCs w:val="24"/>
        </w:rPr>
        <w:t xml:space="preserve">: </w:t>
      </w:r>
    </w:p>
    <w:p w:rsidR="007432E2" w:rsidRPr="007432E2" w:rsidRDefault="007432E2" w:rsidP="007432E2">
      <w:pPr>
        <w:widowControl w:val="0"/>
        <w:autoSpaceDE w:val="0"/>
        <w:autoSpaceDN w:val="0"/>
        <w:adjustRightInd w:val="0"/>
        <w:spacing w:line="312" w:lineRule="atLeast"/>
        <w:jc w:val="both"/>
        <w:rPr>
          <w:sz w:val="24"/>
          <w:szCs w:val="24"/>
        </w:rPr>
      </w:pPr>
      <w:r w:rsidRPr="007432E2">
        <w:rPr>
          <w:bCs/>
          <w:sz w:val="24"/>
          <w:szCs w:val="24"/>
        </w:rPr>
        <w:t xml:space="preserve">- Управление Федеральной службы государственной регистрации, кадастра и картографии по Курской области  </w:t>
      </w:r>
      <w:r w:rsidRPr="007432E2">
        <w:rPr>
          <w:sz w:val="24"/>
          <w:szCs w:val="24"/>
        </w:rPr>
        <w:t>-  о предоставлении выписки из Единого государственного реестра недвижимости;</w:t>
      </w:r>
    </w:p>
    <w:p w:rsidR="007432E2" w:rsidRPr="007432E2" w:rsidRDefault="007432E2" w:rsidP="007432E2">
      <w:pPr>
        <w:widowControl w:val="0"/>
        <w:autoSpaceDE w:val="0"/>
        <w:autoSpaceDN w:val="0"/>
        <w:adjustRightInd w:val="0"/>
        <w:spacing w:line="312" w:lineRule="atLeast"/>
        <w:jc w:val="both"/>
        <w:rPr>
          <w:sz w:val="24"/>
          <w:szCs w:val="24"/>
        </w:rPr>
      </w:pPr>
      <w:r w:rsidRPr="007432E2">
        <w:rPr>
          <w:sz w:val="24"/>
          <w:szCs w:val="24"/>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(в случае, если заявителем является юридическое лицо); </w:t>
      </w:r>
    </w:p>
    <w:p w:rsidR="007432E2" w:rsidRPr="007432E2" w:rsidRDefault="007432E2" w:rsidP="007432E2">
      <w:pPr>
        <w:widowControl w:val="0"/>
        <w:autoSpaceDE w:val="0"/>
        <w:autoSpaceDN w:val="0"/>
        <w:adjustRightInd w:val="0"/>
        <w:jc w:val="both"/>
        <w:rPr>
          <w:sz w:val="24"/>
          <w:szCs w:val="24"/>
        </w:rPr>
      </w:pPr>
      <w:r w:rsidRPr="007432E2">
        <w:rPr>
          <w:sz w:val="24"/>
          <w:szCs w:val="24"/>
        </w:rPr>
        <w:t>- Управление по охране объектов культурного наследия Курской области - о выдаче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432E2" w:rsidRPr="007432E2" w:rsidRDefault="007432E2" w:rsidP="007432E2">
      <w:pPr>
        <w:widowControl w:val="0"/>
        <w:autoSpaceDE w:val="0"/>
        <w:autoSpaceDN w:val="0"/>
        <w:adjustRightInd w:val="0"/>
        <w:spacing w:line="312" w:lineRule="atLeast"/>
        <w:jc w:val="both"/>
        <w:rPr>
          <w:sz w:val="24"/>
          <w:szCs w:val="24"/>
        </w:rPr>
      </w:pPr>
      <w:r w:rsidRPr="007432E2">
        <w:rPr>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32E2" w:rsidRPr="007432E2" w:rsidRDefault="007432E2" w:rsidP="007432E2">
      <w:pPr>
        <w:autoSpaceDE w:val="0"/>
        <w:autoSpaceDN w:val="0"/>
        <w:adjustRightInd w:val="0"/>
        <w:jc w:val="both"/>
        <w:rPr>
          <w:sz w:val="24"/>
          <w:szCs w:val="24"/>
        </w:rPr>
      </w:pPr>
      <w:r w:rsidRPr="007432E2">
        <w:rPr>
          <w:sz w:val="24"/>
          <w:szCs w:val="24"/>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7432E2">
          <w:rPr>
            <w:sz w:val="24"/>
            <w:szCs w:val="24"/>
          </w:rPr>
          <w:t>законодательства</w:t>
        </w:r>
      </w:hyperlink>
      <w:r w:rsidRPr="007432E2">
        <w:rPr>
          <w:sz w:val="24"/>
          <w:szCs w:val="24"/>
        </w:rPr>
        <w:t xml:space="preserve"> Российской Федерации о защите персональных данных.</w:t>
      </w:r>
    </w:p>
    <w:p w:rsidR="007432E2" w:rsidRPr="007432E2" w:rsidRDefault="007432E2" w:rsidP="007432E2">
      <w:pPr>
        <w:autoSpaceDE w:val="0"/>
        <w:autoSpaceDN w:val="0"/>
        <w:adjustRightInd w:val="0"/>
        <w:jc w:val="both"/>
        <w:rPr>
          <w:sz w:val="24"/>
          <w:szCs w:val="24"/>
        </w:rPr>
      </w:pPr>
      <w:r w:rsidRPr="007432E2">
        <w:rPr>
          <w:sz w:val="24"/>
          <w:szCs w:val="24"/>
        </w:rPr>
        <w:t xml:space="preserve">Ответственный исполнитель  </w:t>
      </w:r>
      <w:proofErr w:type="gramStart"/>
      <w:r w:rsidRPr="007432E2">
        <w:rPr>
          <w:sz w:val="24"/>
          <w:szCs w:val="24"/>
        </w:rPr>
        <w:t>Администрации</w:t>
      </w:r>
      <w:proofErr w:type="gramEnd"/>
      <w:r w:rsidRPr="007432E2">
        <w:rPr>
          <w:sz w:val="24"/>
          <w:szCs w:val="24"/>
        </w:rPr>
        <w:t xml:space="preserve">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7432E2" w:rsidRPr="007432E2" w:rsidRDefault="007432E2" w:rsidP="007432E2">
      <w:pPr>
        <w:tabs>
          <w:tab w:val="left" w:pos="-3420"/>
        </w:tabs>
        <w:jc w:val="both"/>
        <w:rPr>
          <w:sz w:val="24"/>
          <w:szCs w:val="24"/>
        </w:rPr>
      </w:pPr>
      <w:r w:rsidRPr="007432E2">
        <w:rPr>
          <w:sz w:val="24"/>
          <w:szCs w:val="24"/>
        </w:rPr>
        <w:t xml:space="preserve">3.2.4. </w:t>
      </w:r>
      <w:proofErr w:type="gramStart"/>
      <w:r w:rsidRPr="007432E2">
        <w:rPr>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7432E2">
        <w:rPr>
          <w:sz w:val="24"/>
          <w:szCs w:val="24"/>
        </w:rPr>
        <w:t xml:space="preserve"> </w:t>
      </w:r>
      <w:proofErr w:type="gramStart"/>
      <w:r w:rsidRPr="007432E2">
        <w:rPr>
          <w:sz w:val="24"/>
          <w:szCs w:val="24"/>
        </w:rPr>
        <w:t xml:space="preserve">Федерального закона «Об организации предоставления государственных и муниципальных услуг). </w:t>
      </w:r>
      <w:proofErr w:type="gramEnd"/>
    </w:p>
    <w:p w:rsidR="007432E2" w:rsidRPr="007432E2" w:rsidRDefault="007432E2" w:rsidP="007432E2">
      <w:pPr>
        <w:tabs>
          <w:tab w:val="left" w:pos="-3420"/>
        </w:tabs>
        <w:jc w:val="both"/>
        <w:rPr>
          <w:sz w:val="24"/>
          <w:szCs w:val="24"/>
        </w:rPr>
      </w:pPr>
      <w:r w:rsidRPr="007432E2">
        <w:rPr>
          <w:sz w:val="24"/>
          <w:szCs w:val="24"/>
        </w:rPr>
        <w:t xml:space="preserve">3.2.5. Ответ на запрос  регистрируется в установленном порядке. </w:t>
      </w:r>
    </w:p>
    <w:p w:rsidR="007432E2" w:rsidRPr="007432E2" w:rsidRDefault="007432E2" w:rsidP="007432E2">
      <w:pPr>
        <w:tabs>
          <w:tab w:val="left" w:pos="-3420"/>
        </w:tabs>
        <w:jc w:val="both"/>
        <w:rPr>
          <w:sz w:val="24"/>
          <w:szCs w:val="24"/>
        </w:rPr>
      </w:pPr>
      <w:r w:rsidRPr="007432E2">
        <w:rPr>
          <w:sz w:val="24"/>
          <w:szCs w:val="24"/>
        </w:rPr>
        <w:t>3.2.6. Максимальный срок выполнения административной процедуры составляет 7 рабочих дней.</w:t>
      </w:r>
    </w:p>
    <w:p w:rsidR="007432E2" w:rsidRPr="007432E2" w:rsidRDefault="007432E2" w:rsidP="007432E2">
      <w:pPr>
        <w:jc w:val="both"/>
        <w:rPr>
          <w:sz w:val="24"/>
          <w:szCs w:val="24"/>
        </w:rPr>
      </w:pPr>
      <w:r w:rsidRPr="007432E2">
        <w:rPr>
          <w:sz w:val="24"/>
          <w:szCs w:val="24"/>
        </w:rPr>
        <w:t>3.2.7. Критерием принятия решения  является отсутствие  документов,  указанных в подразделе  2.7. настоящего Административного регламента.</w:t>
      </w:r>
    </w:p>
    <w:p w:rsidR="007432E2" w:rsidRPr="007432E2" w:rsidRDefault="007432E2" w:rsidP="007432E2">
      <w:pPr>
        <w:tabs>
          <w:tab w:val="left" w:pos="-3420"/>
        </w:tabs>
        <w:rPr>
          <w:sz w:val="24"/>
          <w:szCs w:val="24"/>
        </w:rPr>
      </w:pPr>
      <w:r w:rsidRPr="007432E2">
        <w:rPr>
          <w:sz w:val="24"/>
          <w:szCs w:val="24"/>
        </w:rPr>
        <w:t xml:space="preserve">3.2.8. Результат административной процедуры – получение ответов на межведомственные запросы. </w:t>
      </w:r>
    </w:p>
    <w:p w:rsidR="007432E2" w:rsidRPr="007432E2" w:rsidRDefault="007432E2" w:rsidP="007432E2">
      <w:pPr>
        <w:spacing w:line="312" w:lineRule="atLeast"/>
        <w:jc w:val="both"/>
        <w:rPr>
          <w:sz w:val="24"/>
          <w:szCs w:val="24"/>
        </w:rPr>
      </w:pPr>
      <w:r w:rsidRPr="007432E2">
        <w:rPr>
          <w:sz w:val="24"/>
          <w:szCs w:val="24"/>
        </w:rPr>
        <w:t xml:space="preserve">3.2.9. Способ фиксации результата выполнения административной процедуры  – регистрация ответов на межведомственные запросы в Журнале. </w:t>
      </w:r>
    </w:p>
    <w:p w:rsidR="007432E2" w:rsidRPr="007432E2" w:rsidRDefault="007432E2" w:rsidP="007432E2">
      <w:pPr>
        <w:rPr>
          <w:b/>
          <w:sz w:val="24"/>
          <w:szCs w:val="24"/>
        </w:rPr>
      </w:pPr>
    </w:p>
    <w:p w:rsidR="007432E2" w:rsidRPr="007432E2" w:rsidRDefault="007432E2" w:rsidP="007432E2">
      <w:pPr>
        <w:jc w:val="center"/>
        <w:rPr>
          <w:b/>
          <w:sz w:val="24"/>
          <w:szCs w:val="24"/>
        </w:rPr>
      </w:pPr>
      <w:r w:rsidRPr="007432E2">
        <w:rPr>
          <w:b/>
          <w:sz w:val="24"/>
          <w:szCs w:val="24"/>
        </w:rPr>
        <w:t>3.3. Рассмотрение материалов, необходимых для предоставления муниципальной услуги  и принятие решения</w:t>
      </w:r>
    </w:p>
    <w:p w:rsidR="007432E2" w:rsidRPr="007432E2" w:rsidRDefault="007432E2" w:rsidP="007432E2">
      <w:pPr>
        <w:rPr>
          <w:b/>
          <w:sz w:val="24"/>
          <w:szCs w:val="24"/>
        </w:rPr>
      </w:pPr>
    </w:p>
    <w:p w:rsidR="007432E2" w:rsidRPr="007432E2" w:rsidRDefault="007432E2" w:rsidP="007432E2">
      <w:pPr>
        <w:widowControl w:val="0"/>
        <w:autoSpaceDE w:val="0"/>
        <w:autoSpaceDN w:val="0"/>
        <w:adjustRightInd w:val="0"/>
        <w:spacing w:line="312" w:lineRule="atLeast"/>
        <w:jc w:val="both"/>
        <w:rPr>
          <w:sz w:val="24"/>
          <w:szCs w:val="24"/>
        </w:rPr>
      </w:pPr>
      <w:r w:rsidRPr="007432E2">
        <w:rPr>
          <w:sz w:val="24"/>
          <w:szCs w:val="24"/>
        </w:rPr>
        <w:t>3.3.1.    Основанием для начала административной процедуры является поступление зарегистрированного заявления с полным комплектом документов, указанных в подразделах 2.6. и 2.7. настоящего Административного регламента к  ответственному исполнителю.</w:t>
      </w:r>
    </w:p>
    <w:p w:rsidR="007432E2" w:rsidRPr="007432E2" w:rsidRDefault="007432E2" w:rsidP="007432E2">
      <w:pPr>
        <w:widowControl w:val="0"/>
        <w:autoSpaceDE w:val="0"/>
        <w:autoSpaceDN w:val="0"/>
        <w:adjustRightInd w:val="0"/>
        <w:spacing w:line="312" w:lineRule="atLeast"/>
        <w:jc w:val="both"/>
        <w:rPr>
          <w:sz w:val="24"/>
          <w:szCs w:val="24"/>
        </w:rPr>
      </w:pPr>
      <w:r w:rsidRPr="007432E2">
        <w:rPr>
          <w:sz w:val="24"/>
          <w:szCs w:val="24"/>
        </w:rPr>
        <w:t>3.3.2.Ответственный исполнитель проверяет комплектность поступившей документации и  соответствие ее установленным требованиям.</w:t>
      </w:r>
    </w:p>
    <w:p w:rsidR="007432E2" w:rsidRPr="007432E2" w:rsidRDefault="007432E2" w:rsidP="007432E2">
      <w:pPr>
        <w:widowControl w:val="0"/>
        <w:autoSpaceDE w:val="0"/>
        <w:autoSpaceDN w:val="0"/>
        <w:adjustRightInd w:val="0"/>
        <w:spacing w:line="312" w:lineRule="atLeast"/>
        <w:jc w:val="both"/>
        <w:rPr>
          <w:sz w:val="24"/>
          <w:szCs w:val="24"/>
        </w:rPr>
      </w:pPr>
      <w:r w:rsidRPr="007432E2">
        <w:rPr>
          <w:sz w:val="24"/>
          <w:szCs w:val="24"/>
        </w:rPr>
        <w:t>3.3.3. По  результатам рассмотрения заявления и представленных документов ответственный исполнитель  готовит:</w:t>
      </w:r>
    </w:p>
    <w:p w:rsidR="007432E2" w:rsidRPr="007432E2" w:rsidRDefault="007432E2" w:rsidP="007432E2">
      <w:pPr>
        <w:widowControl w:val="0"/>
        <w:autoSpaceDE w:val="0"/>
        <w:autoSpaceDN w:val="0"/>
        <w:adjustRightInd w:val="0"/>
        <w:spacing w:line="312" w:lineRule="atLeast"/>
        <w:jc w:val="both"/>
        <w:rPr>
          <w:sz w:val="24"/>
          <w:szCs w:val="24"/>
        </w:rPr>
      </w:pPr>
      <w:r w:rsidRPr="007432E2">
        <w:rPr>
          <w:sz w:val="24"/>
          <w:szCs w:val="24"/>
        </w:rPr>
        <w:t xml:space="preserve"> </w:t>
      </w:r>
      <w:proofErr w:type="gramStart"/>
      <w:r w:rsidRPr="007432E2">
        <w:rPr>
          <w:sz w:val="24"/>
          <w:szCs w:val="24"/>
        </w:rPr>
        <w:t>при отсутствии оснований для отказа в предоставлении муниципальной услуги  -  проект решения о согласовании переустройства и (или) перепланировки жилого помещения решения,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p w:rsidR="007432E2" w:rsidRPr="007432E2" w:rsidRDefault="007432E2" w:rsidP="007432E2">
      <w:pPr>
        <w:widowControl w:val="0"/>
        <w:autoSpaceDE w:val="0"/>
        <w:autoSpaceDN w:val="0"/>
        <w:adjustRightInd w:val="0"/>
        <w:spacing w:line="312" w:lineRule="atLeast"/>
        <w:jc w:val="both"/>
        <w:rPr>
          <w:sz w:val="24"/>
          <w:szCs w:val="24"/>
        </w:rPr>
      </w:pPr>
      <w:r w:rsidRPr="007432E2">
        <w:rPr>
          <w:sz w:val="24"/>
          <w:szCs w:val="24"/>
        </w:rPr>
        <w:t xml:space="preserve">при наличии оснований для отказа в предоставлении муниципальной услуги, указанных в пункте 2.10. настоящего Административного регламента - проект решения об отказе в согласовании переустройства и (или) перепланировки жилого помещения. </w:t>
      </w:r>
    </w:p>
    <w:p w:rsidR="007432E2" w:rsidRPr="007432E2" w:rsidRDefault="007432E2" w:rsidP="007432E2">
      <w:pPr>
        <w:autoSpaceDE w:val="0"/>
        <w:autoSpaceDN w:val="0"/>
        <w:adjustRightInd w:val="0"/>
        <w:jc w:val="both"/>
        <w:rPr>
          <w:sz w:val="24"/>
          <w:szCs w:val="24"/>
        </w:rPr>
      </w:pPr>
      <w:r w:rsidRPr="007432E2">
        <w:rPr>
          <w:sz w:val="24"/>
          <w:szCs w:val="24"/>
        </w:rPr>
        <w:t xml:space="preserve">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17" w:history="1">
        <w:r w:rsidRPr="007432E2">
          <w:rPr>
            <w:sz w:val="24"/>
            <w:szCs w:val="24"/>
          </w:rPr>
          <w:t>частью 1</w:t>
        </w:r>
      </w:hyperlink>
      <w:r w:rsidRPr="007432E2">
        <w:rPr>
          <w:sz w:val="24"/>
          <w:szCs w:val="24"/>
        </w:rPr>
        <w:t xml:space="preserve"> статьи 27 Жилищного кодекса Российской Федерации.</w:t>
      </w:r>
    </w:p>
    <w:p w:rsidR="007432E2" w:rsidRPr="007432E2" w:rsidRDefault="007432E2" w:rsidP="007432E2">
      <w:pPr>
        <w:autoSpaceDE w:val="0"/>
        <w:autoSpaceDN w:val="0"/>
        <w:adjustRightInd w:val="0"/>
        <w:jc w:val="both"/>
        <w:rPr>
          <w:sz w:val="24"/>
          <w:szCs w:val="24"/>
        </w:rPr>
      </w:pPr>
      <w:r w:rsidRPr="007432E2">
        <w:rPr>
          <w:sz w:val="24"/>
          <w:szCs w:val="24"/>
        </w:rPr>
        <w:t xml:space="preserve">3.3.4. Подготовленный проект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 передается на рассмотрение Главе </w:t>
      </w:r>
      <w:r w:rsidRPr="007432E2">
        <w:rPr>
          <w:sz w:val="24"/>
          <w:szCs w:val="24"/>
          <w:lang w:eastAsia="en-US"/>
        </w:rPr>
        <w:t xml:space="preserve">1-го Поныровского сельсовета Поныровского района   </w:t>
      </w:r>
      <w:r w:rsidRPr="007432E2">
        <w:rPr>
          <w:sz w:val="24"/>
          <w:szCs w:val="24"/>
        </w:rPr>
        <w:t xml:space="preserve">. </w:t>
      </w:r>
    </w:p>
    <w:p w:rsidR="007432E2" w:rsidRPr="007432E2" w:rsidRDefault="007432E2" w:rsidP="007432E2">
      <w:pPr>
        <w:tabs>
          <w:tab w:val="left" w:pos="-3420"/>
        </w:tabs>
        <w:jc w:val="both"/>
        <w:rPr>
          <w:rFonts w:eastAsia="Calibri"/>
          <w:sz w:val="24"/>
          <w:szCs w:val="24"/>
          <w:lang w:eastAsia="en-US"/>
        </w:rPr>
      </w:pPr>
      <w:r w:rsidRPr="007432E2">
        <w:rPr>
          <w:sz w:val="24"/>
          <w:szCs w:val="24"/>
        </w:rPr>
        <w:t xml:space="preserve">3.3.5. </w:t>
      </w:r>
      <w:proofErr w:type="gramStart"/>
      <w:r w:rsidRPr="007432E2">
        <w:rPr>
          <w:rFonts w:eastAsia="Calibri"/>
          <w:sz w:val="24"/>
          <w:szCs w:val="24"/>
          <w:lang w:eastAsia="en-US"/>
        </w:rPr>
        <w:t xml:space="preserve">Глава  </w:t>
      </w:r>
      <w:r w:rsidRPr="007432E2">
        <w:rPr>
          <w:sz w:val="24"/>
          <w:szCs w:val="24"/>
          <w:lang w:eastAsia="en-US"/>
        </w:rPr>
        <w:t xml:space="preserve">1-го Поныровского сельсовета Поныровского района   </w:t>
      </w:r>
      <w:r w:rsidRPr="007432E2">
        <w:rPr>
          <w:rFonts w:eastAsia="Calibri"/>
          <w:sz w:val="24"/>
          <w:szCs w:val="24"/>
          <w:lang w:eastAsia="en-US"/>
        </w:rPr>
        <w:t>рассматривает представленный проект</w:t>
      </w:r>
      <w:r w:rsidRPr="007432E2">
        <w:rPr>
          <w:sz w:val="24"/>
          <w:szCs w:val="24"/>
        </w:rPr>
        <w:t xml:space="preserve"> </w:t>
      </w:r>
      <w:r w:rsidRPr="007432E2">
        <w:rPr>
          <w:rFonts w:eastAsia="Calibri"/>
          <w:sz w:val="24"/>
          <w:szCs w:val="24"/>
          <w:lang w:eastAsia="en-US"/>
        </w:rPr>
        <w:t xml:space="preserve">решения   о  согласовании переустройства и (или) перепланировки жилого помещения решения либо проект  решения   об отказе в согласовании переустройства и (или) перепланировки жилого помещения и принимает решение о согласовании переустройства и (или) перепланировки жилого, при наличии оснований для отказа в предоставлении муниципальной услуги, указанных в пункте 2.10. </w:t>
      </w:r>
      <w:r w:rsidRPr="007432E2">
        <w:rPr>
          <w:rFonts w:eastAsia="Calibri"/>
          <w:sz w:val="24"/>
          <w:szCs w:val="24"/>
          <w:lang w:eastAsia="en-US"/>
        </w:rPr>
        <w:lastRenderedPageBreak/>
        <w:t>настоящего Административного регламента - решение об</w:t>
      </w:r>
      <w:proofErr w:type="gramEnd"/>
      <w:r w:rsidRPr="007432E2">
        <w:rPr>
          <w:rFonts w:eastAsia="Calibri"/>
          <w:sz w:val="24"/>
          <w:szCs w:val="24"/>
          <w:lang w:eastAsia="en-US"/>
        </w:rPr>
        <w:t xml:space="preserve"> </w:t>
      </w:r>
      <w:proofErr w:type="gramStart"/>
      <w:r w:rsidRPr="007432E2">
        <w:rPr>
          <w:rFonts w:eastAsia="Calibri"/>
          <w:sz w:val="24"/>
          <w:szCs w:val="24"/>
          <w:lang w:eastAsia="en-US"/>
        </w:rPr>
        <w:t>отказе</w:t>
      </w:r>
      <w:proofErr w:type="gramEnd"/>
      <w:r w:rsidRPr="007432E2">
        <w:rPr>
          <w:rFonts w:eastAsia="Calibri"/>
          <w:sz w:val="24"/>
          <w:szCs w:val="24"/>
          <w:lang w:eastAsia="en-US"/>
        </w:rPr>
        <w:t xml:space="preserve"> в согласовании переустройства и (или) перепланировки жилого помещения.</w:t>
      </w:r>
    </w:p>
    <w:p w:rsidR="007432E2" w:rsidRPr="007432E2" w:rsidRDefault="007432E2" w:rsidP="007432E2">
      <w:pPr>
        <w:jc w:val="both"/>
        <w:rPr>
          <w:sz w:val="24"/>
          <w:szCs w:val="24"/>
        </w:rPr>
      </w:pPr>
      <w:r w:rsidRPr="007432E2">
        <w:rPr>
          <w:sz w:val="24"/>
          <w:szCs w:val="24"/>
        </w:rPr>
        <w:t xml:space="preserve">3.3.6.Срок выполнения административной процедуры – 15 рабочих дней. </w:t>
      </w:r>
    </w:p>
    <w:p w:rsidR="007432E2" w:rsidRPr="007432E2" w:rsidRDefault="007432E2" w:rsidP="007432E2">
      <w:pPr>
        <w:autoSpaceDE w:val="0"/>
        <w:autoSpaceDN w:val="0"/>
        <w:adjustRightInd w:val="0"/>
        <w:jc w:val="both"/>
        <w:rPr>
          <w:sz w:val="24"/>
          <w:szCs w:val="24"/>
        </w:rPr>
      </w:pPr>
      <w:r w:rsidRPr="007432E2">
        <w:rPr>
          <w:sz w:val="24"/>
          <w:szCs w:val="24"/>
        </w:rPr>
        <w:t>3.3.7 Критерием принятия решения является наличие (отсутствие) оснований для</w:t>
      </w:r>
      <w:r w:rsidRPr="007432E2">
        <w:rPr>
          <w:rFonts w:eastAsia="Calibri"/>
          <w:sz w:val="24"/>
          <w:szCs w:val="24"/>
          <w:lang w:eastAsia="en-US"/>
        </w:rPr>
        <w:t xml:space="preserve">   предоставления (отказа в предоставлении) муниципальной услуги.</w:t>
      </w:r>
    </w:p>
    <w:p w:rsidR="007432E2" w:rsidRPr="007432E2" w:rsidRDefault="007432E2" w:rsidP="007432E2">
      <w:pPr>
        <w:autoSpaceDE w:val="0"/>
        <w:autoSpaceDN w:val="0"/>
        <w:adjustRightInd w:val="0"/>
        <w:contextualSpacing/>
        <w:jc w:val="both"/>
        <w:rPr>
          <w:sz w:val="24"/>
          <w:szCs w:val="24"/>
        </w:rPr>
      </w:pPr>
      <w:r w:rsidRPr="007432E2">
        <w:rPr>
          <w:sz w:val="24"/>
          <w:szCs w:val="24"/>
        </w:rPr>
        <w:t xml:space="preserve">3.3.8. Результат административной процедуры </w:t>
      </w:r>
      <w:proofErr w:type="gramStart"/>
      <w:r w:rsidRPr="007432E2">
        <w:rPr>
          <w:sz w:val="24"/>
          <w:szCs w:val="24"/>
        </w:rPr>
        <w:t>–н</w:t>
      </w:r>
      <w:proofErr w:type="gramEnd"/>
      <w:r w:rsidRPr="007432E2">
        <w:rPr>
          <w:sz w:val="24"/>
          <w:szCs w:val="24"/>
        </w:rPr>
        <w:t>аличие решения о предоставлении (отказе в предоставлении) муниципальной услуги.</w:t>
      </w:r>
    </w:p>
    <w:p w:rsidR="007432E2" w:rsidRPr="007432E2" w:rsidRDefault="007432E2" w:rsidP="007432E2">
      <w:pPr>
        <w:autoSpaceDE w:val="0"/>
        <w:autoSpaceDN w:val="0"/>
        <w:adjustRightInd w:val="0"/>
        <w:jc w:val="both"/>
        <w:rPr>
          <w:sz w:val="24"/>
          <w:szCs w:val="24"/>
        </w:rPr>
      </w:pPr>
      <w:r w:rsidRPr="007432E2">
        <w:rPr>
          <w:sz w:val="24"/>
          <w:szCs w:val="24"/>
        </w:rPr>
        <w:t xml:space="preserve">3.3.9.Способ фиксации результата выполнения административной процедуры  – регистрация решения о согласовании (об отказе в согласовании) переустройства и (или) перепланировки жилого помещения в журнале учета в Журнале. </w:t>
      </w:r>
    </w:p>
    <w:p w:rsidR="007432E2" w:rsidRPr="007432E2" w:rsidRDefault="007432E2" w:rsidP="007432E2">
      <w:pPr>
        <w:rPr>
          <w:sz w:val="24"/>
          <w:szCs w:val="24"/>
        </w:rPr>
      </w:pPr>
      <w:r w:rsidRPr="007432E2">
        <w:rPr>
          <w:sz w:val="24"/>
          <w:szCs w:val="24"/>
        </w:rPr>
        <w:tab/>
      </w:r>
    </w:p>
    <w:p w:rsidR="007432E2" w:rsidRPr="007432E2" w:rsidRDefault="007432E2" w:rsidP="007432E2">
      <w:pPr>
        <w:jc w:val="center"/>
        <w:rPr>
          <w:b/>
          <w:sz w:val="24"/>
          <w:szCs w:val="24"/>
        </w:rPr>
      </w:pPr>
      <w:r w:rsidRPr="007432E2">
        <w:rPr>
          <w:b/>
          <w:sz w:val="24"/>
          <w:szCs w:val="24"/>
        </w:rPr>
        <w:t>3.4. Выдача (направление) заявителю  результата  предоставления муниципальной услуги</w:t>
      </w:r>
    </w:p>
    <w:p w:rsidR="007432E2" w:rsidRPr="007432E2" w:rsidRDefault="007432E2" w:rsidP="007432E2">
      <w:pPr>
        <w:autoSpaceDE w:val="0"/>
        <w:autoSpaceDN w:val="0"/>
        <w:adjustRightInd w:val="0"/>
        <w:contextualSpacing/>
        <w:jc w:val="both"/>
        <w:rPr>
          <w:sz w:val="24"/>
          <w:szCs w:val="24"/>
        </w:rPr>
      </w:pPr>
    </w:p>
    <w:p w:rsidR="007432E2" w:rsidRPr="007432E2" w:rsidRDefault="007432E2" w:rsidP="007432E2">
      <w:pPr>
        <w:autoSpaceDE w:val="0"/>
        <w:autoSpaceDN w:val="0"/>
        <w:adjustRightInd w:val="0"/>
        <w:contextualSpacing/>
        <w:jc w:val="both"/>
        <w:rPr>
          <w:sz w:val="24"/>
          <w:szCs w:val="24"/>
        </w:rPr>
      </w:pPr>
      <w:r w:rsidRPr="007432E2">
        <w:rPr>
          <w:sz w:val="24"/>
          <w:szCs w:val="24"/>
        </w:rPr>
        <w:t>3.4.1. Основанием для начала административной процедуры является зарегистрированное решение о согласовании переустройства и (или) перепланировки жилого помещения или  решение   об отказе в согласовании переустройства и (или) перепланировки жилого помещения.</w:t>
      </w:r>
    </w:p>
    <w:p w:rsidR="007432E2" w:rsidRPr="007432E2" w:rsidRDefault="007432E2" w:rsidP="007432E2">
      <w:pPr>
        <w:autoSpaceDE w:val="0"/>
        <w:autoSpaceDN w:val="0"/>
        <w:adjustRightInd w:val="0"/>
        <w:jc w:val="both"/>
        <w:rPr>
          <w:sz w:val="24"/>
          <w:szCs w:val="24"/>
          <w:lang w:eastAsia="zh-CN"/>
        </w:rPr>
      </w:pPr>
      <w:r w:rsidRPr="007432E2">
        <w:rPr>
          <w:sz w:val="24"/>
          <w:szCs w:val="24"/>
          <w:lang w:eastAsia="zh-CN"/>
        </w:rPr>
        <w:t xml:space="preserve">3.4.2. Результат предоставления муниципальной услуги выдается (направляется)  заявителю способом, указанным в заявлении. </w:t>
      </w:r>
    </w:p>
    <w:p w:rsidR="007432E2" w:rsidRPr="007432E2" w:rsidRDefault="007432E2" w:rsidP="007432E2">
      <w:pPr>
        <w:widowControl w:val="0"/>
        <w:tabs>
          <w:tab w:val="left" w:pos="0"/>
          <w:tab w:val="left" w:pos="720"/>
          <w:tab w:val="left" w:pos="900"/>
        </w:tabs>
        <w:autoSpaceDE w:val="0"/>
        <w:autoSpaceDN w:val="0"/>
        <w:adjustRightInd w:val="0"/>
        <w:jc w:val="both"/>
        <w:rPr>
          <w:rFonts w:eastAsia="Calibri"/>
          <w:sz w:val="24"/>
          <w:szCs w:val="24"/>
          <w:lang w:eastAsia="en-US"/>
        </w:rPr>
      </w:pPr>
      <w:r w:rsidRPr="007432E2">
        <w:rPr>
          <w:sz w:val="24"/>
          <w:szCs w:val="24"/>
        </w:rPr>
        <w:tab/>
      </w:r>
      <w:r w:rsidRPr="007432E2">
        <w:rPr>
          <w:bCs/>
          <w:sz w:val="24"/>
          <w:szCs w:val="24"/>
          <w:lang w:eastAsia="ar-SA"/>
        </w:rPr>
        <w:t xml:space="preserve">3.4.3. Ответственный исполнитель Администрации, </w:t>
      </w:r>
      <w:r w:rsidRPr="007432E2">
        <w:rPr>
          <w:sz w:val="24"/>
          <w:szCs w:val="24"/>
          <w:lang w:eastAsia="zh-CN"/>
        </w:rPr>
        <w:t xml:space="preserve">не позднее дня, следующего за днем поступления документов, </w:t>
      </w:r>
      <w:r w:rsidRPr="007432E2">
        <w:rPr>
          <w:b/>
          <w:bCs/>
          <w:sz w:val="24"/>
          <w:szCs w:val="24"/>
          <w:lang w:eastAsia="ar-SA"/>
        </w:rPr>
        <w:t xml:space="preserve"> </w:t>
      </w:r>
      <w:r w:rsidRPr="007432E2">
        <w:rPr>
          <w:rFonts w:eastAsia="Calibri"/>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432E2" w:rsidRPr="007432E2" w:rsidRDefault="007432E2" w:rsidP="007432E2">
      <w:pPr>
        <w:widowControl w:val="0"/>
        <w:autoSpaceDE w:val="0"/>
        <w:autoSpaceDN w:val="0"/>
        <w:adjustRightInd w:val="0"/>
        <w:spacing w:line="312" w:lineRule="atLeast"/>
        <w:jc w:val="both"/>
        <w:rPr>
          <w:sz w:val="24"/>
          <w:szCs w:val="24"/>
        </w:rPr>
      </w:pPr>
      <w:r w:rsidRPr="007432E2">
        <w:rPr>
          <w:sz w:val="24"/>
          <w:szCs w:val="24"/>
        </w:rPr>
        <w:t>3.4.4.Максимальный срок выполнения административной процедуры - не позднее  3 рабочих дней со дня принятия решения.</w:t>
      </w:r>
    </w:p>
    <w:p w:rsidR="007432E2" w:rsidRPr="007432E2" w:rsidRDefault="007432E2" w:rsidP="007432E2">
      <w:pPr>
        <w:widowControl w:val="0"/>
        <w:tabs>
          <w:tab w:val="left" w:pos="567"/>
          <w:tab w:val="left" w:pos="900"/>
        </w:tabs>
        <w:autoSpaceDE w:val="0"/>
        <w:autoSpaceDN w:val="0"/>
        <w:adjustRightInd w:val="0"/>
        <w:jc w:val="both"/>
        <w:rPr>
          <w:sz w:val="24"/>
          <w:szCs w:val="24"/>
        </w:rPr>
      </w:pPr>
      <w:r w:rsidRPr="007432E2">
        <w:rPr>
          <w:sz w:val="24"/>
          <w:szCs w:val="24"/>
        </w:rPr>
        <w:t>3.4.5. Критерием принятия решения является наличие зарегистрированного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7432E2" w:rsidRPr="007432E2" w:rsidRDefault="007432E2" w:rsidP="007432E2">
      <w:pPr>
        <w:jc w:val="both"/>
        <w:rPr>
          <w:b/>
          <w:sz w:val="24"/>
          <w:szCs w:val="24"/>
        </w:rPr>
      </w:pPr>
      <w:r w:rsidRPr="007432E2">
        <w:rPr>
          <w:sz w:val="24"/>
          <w:szCs w:val="24"/>
        </w:rPr>
        <w:t>3.4.6. Результатом административной процедуры является получение заявителем результата предоставления муниципальной услуги.</w:t>
      </w:r>
    </w:p>
    <w:p w:rsidR="007432E2" w:rsidRPr="007432E2" w:rsidRDefault="007432E2" w:rsidP="007432E2">
      <w:pPr>
        <w:widowControl w:val="0"/>
        <w:autoSpaceDE w:val="0"/>
        <w:autoSpaceDN w:val="0"/>
        <w:adjustRightInd w:val="0"/>
        <w:ind w:right="29"/>
        <w:jc w:val="both"/>
        <w:rPr>
          <w:sz w:val="24"/>
          <w:szCs w:val="24"/>
        </w:rPr>
      </w:pPr>
      <w:r w:rsidRPr="007432E2">
        <w:rPr>
          <w:sz w:val="24"/>
          <w:szCs w:val="24"/>
        </w:rPr>
        <w:t>3.4.7. Способом фиксации результата выполнения административной процедуры  является   запись в журнале регистрации .</w:t>
      </w:r>
    </w:p>
    <w:p w:rsidR="007432E2" w:rsidRPr="007432E2" w:rsidRDefault="007432E2" w:rsidP="007432E2">
      <w:pPr>
        <w:widowControl w:val="0"/>
        <w:autoSpaceDE w:val="0"/>
        <w:autoSpaceDN w:val="0"/>
        <w:adjustRightInd w:val="0"/>
        <w:ind w:right="29"/>
        <w:jc w:val="both"/>
        <w:rPr>
          <w:sz w:val="24"/>
          <w:szCs w:val="24"/>
        </w:rPr>
      </w:pPr>
    </w:p>
    <w:p w:rsidR="007432E2" w:rsidRPr="007432E2" w:rsidRDefault="007432E2" w:rsidP="007432E2">
      <w:pPr>
        <w:suppressAutoHyphens/>
        <w:jc w:val="both"/>
        <w:rPr>
          <w:b/>
          <w:sz w:val="24"/>
          <w:szCs w:val="24"/>
          <w:lang w:eastAsia="ar-SA"/>
        </w:rPr>
      </w:pPr>
      <w:r w:rsidRPr="007432E2">
        <w:rPr>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7432E2" w:rsidRPr="007432E2" w:rsidRDefault="007432E2" w:rsidP="007432E2">
      <w:pPr>
        <w:suppressAutoHyphens/>
        <w:jc w:val="both"/>
        <w:rPr>
          <w:b/>
          <w:sz w:val="24"/>
          <w:szCs w:val="24"/>
          <w:lang w:eastAsia="ar-SA"/>
        </w:rPr>
      </w:pPr>
    </w:p>
    <w:p w:rsidR="007432E2" w:rsidRPr="007432E2" w:rsidRDefault="007432E2" w:rsidP="007432E2">
      <w:pPr>
        <w:suppressAutoHyphens/>
        <w:jc w:val="both"/>
        <w:rPr>
          <w:bCs/>
          <w:sz w:val="24"/>
          <w:szCs w:val="24"/>
          <w:lang w:eastAsia="ar-SA"/>
        </w:rPr>
      </w:pPr>
      <w:r w:rsidRPr="007432E2">
        <w:rPr>
          <w:bCs/>
          <w:sz w:val="24"/>
          <w:szCs w:val="24"/>
          <w:lang w:eastAsia="ar-SA"/>
        </w:rPr>
        <w:t>Исчерпывающий перечень административных действий при получении муниципальной  услуги в электронной форме:</w:t>
      </w:r>
    </w:p>
    <w:p w:rsidR="007432E2" w:rsidRPr="007432E2" w:rsidRDefault="007432E2" w:rsidP="007432E2">
      <w:pPr>
        <w:suppressAutoHyphens/>
        <w:jc w:val="both"/>
        <w:rPr>
          <w:bCs/>
          <w:sz w:val="24"/>
          <w:szCs w:val="24"/>
          <w:lang w:eastAsia="ar-SA"/>
        </w:rPr>
      </w:pPr>
      <w:r w:rsidRPr="007432E2">
        <w:rPr>
          <w:bCs/>
          <w:sz w:val="24"/>
          <w:szCs w:val="24"/>
          <w:lang w:eastAsia="ar-SA"/>
        </w:rPr>
        <w:tab/>
        <w:t xml:space="preserve">- </w:t>
      </w:r>
      <w:r w:rsidRPr="007432E2">
        <w:rPr>
          <w:sz w:val="24"/>
          <w:szCs w:val="24"/>
          <w:lang w:eastAsia="ar-SA"/>
        </w:rPr>
        <w:t>получение информации о порядке и сроках предоставления  муниципальной услуги;</w:t>
      </w:r>
    </w:p>
    <w:p w:rsidR="007432E2" w:rsidRPr="007432E2" w:rsidRDefault="007432E2" w:rsidP="007432E2">
      <w:pPr>
        <w:suppressAutoHyphens/>
        <w:jc w:val="both"/>
        <w:rPr>
          <w:sz w:val="24"/>
          <w:szCs w:val="24"/>
          <w:lang w:eastAsia="ar-SA"/>
        </w:rPr>
      </w:pPr>
      <w:r w:rsidRPr="007432E2">
        <w:rPr>
          <w:bCs/>
          <w:sz w:val="24"/>
          <w:szCs w:val="24"/>
          <w:lang w:eastAsia="ar-SA"/>
        </w:rPr>
        <w:tab/>
        <w:t xml:space="preserve">- запись на прием </w:t>
      </w:r>
      <w:r w:rsidRPr="007432E2">
        <w:rPr>
          <w:sz w:val="24"/>
          <w:szCs w:val="24"/>
          <w:lang w:eastAsia="ar-SA"/>
        </w:rPr>
        <w:t>для подачи запроса о предоставлении  муниципальной услуги;</w:t>
      </w:r>
    </w:p>
    <w:p w:rsidR="007432E2" w:rsidRPr="007432E2" w:rsidRDefault="007432E2" w:rsidP="007432E2">
      <w:pPr>
        <w:suppressAutoHyphens/>
        <w:jc w:val="both"/>
        <w:rPr>
          <w:bCs/>
          <w:sz w:val="24"/>
          <w:szCs w:val="24"/>
          <w:lang w:eastAsia="ar-SA"/>
        </w:rPr>
      </w:pPr>
      <w:r w:rsidRPr="007432E2">
        <w:rPr>
          <w:bCs/>
          <w:sz w:val="24"/>
          <w:szCs w:val="24"/>
          <w:lang w:eastAsia="ar-SA"/>
        </w:rPr>
        <w:tab/>
        <w:t>- формирование запроса о предоставлении муниципальной услуги;</w:t>
      </w:r>
    </w:p>
    <w:p w:rsidR="007432E2" w:rsidRPr="007432E2" w:rsidRDefault="007432E2" w:rsidP="007432E2">
      <w:pPr>
        <w:suppressAutoHyphens/>
        <w:jc w:val="both"/>
        <w:rPr>
          <w:bCs/>
          <w:sz w:val="24"/>
          <w:szCs w:val="24"/>
          <w:lang w:eastAsia="ar-SA"/>
        </w:rPr>
      </w:pPr>
      <w:r w:rsidRPr="007432E2">
        <w:rPr>
          <w:bCs/>
          <w:sz w:val="24"/>
          <w:szCs w:val="24"/>
          <w:lang w:eastAsia="ar-SA"/>
        </w:rPr>
        <w:tab/>
        <w:t>- прием и регистрация запроса;</w:t>
      </w:r>
    </w:p>
    <w:p w:rsidR="007432E2" w:rsidRPr="007432E2" w:rsidRDefault="007432E2" w:rsidP="007432E2">
      <w:pPr>
        <w:suppressAutoHyphens/>
        <w:jc w:val="both"/>
        <w:rPr>
          <w:bCs/>
          <w:sz w:val="24"/>
          <w:szCs w:val="24"/>
          <w:lang w:eastAsia="ar-SA"/>
        </w:rPr>
      </w:pPr>
      <w:r w:rsidRPr="007432E2">
        <w:rPr>
          <w:bCs/>
          <w:sz w:val="24"/>
          <w:szCs w:val="24"/>
          <w:lang w:eastAsia="ar-SA"/>
        </w:rPr>
        <w:tab/>
        <w:t>- получение результата предоставления муниципальной услуги;</w:t>
      </w:r>
    </w:p>
    <w:p w:rsidR="007432E2" w:rsidRPr="007432E2" w:rsidRDefault="007432E2" w:rsidP="007432E2">
      <w:pPr>
        <w:suppressAutoHyphens/>
        <w:jc w:val="both"/>
        <w:rPr>
          <w:bCs/>
          <w:sz w:val="24"/>
          <w:szCs w:val="24"/>
          <w:lang w:eastAsia="ar-SA"/>
        </w:rPr>
      </w:pPr>
      <w:r w:rsidRPr="007432E2">
        <w:rPr>
          <w:bCs/>
          <w:sz w:val="24"/>
          <w:szCs w:val="24"/>
          <w:lang w:eastAsia="ar-SA"/>
        </w:rPr>
        <w:tab/>
        <w:t>- получение сведений о ходе выполнения запроса;</w:t>
      </w:r>
    </w:p>
    <w:p w:rsidR="007432E2" w:rsidRPr="007432E2" w:rsidRDefault="007432E2" w:rsidP="007432E2">
      <w:pPr>
        <w:suppressAutoHyphens/>
        <w:jc w:val="both"/>
        <w:rPr>
          <w:bCs/>
          <w:sz w:val="24"/>
          <w:szCs w:val="24"/>
          <w:lang w:eastAsia="ar-SA"/>
        </w:rPr>
      </w:pPr>
      <w:r w:rsidRPr="007432E2">
        <w:rPr>
          <w:bCs/>
          <w:sz w:val="24"/>
          <w:szCs w:val="24"/>
          <w:lang w:eastAsia="ar-SA"/>
        </w:rPr>
        <w:tab/>
        <w:t>- осуществление оценки качества предоставления  муниципальной услуги.</w:t>
      </w:r>
    </w:p>
    <w:p w:rsidR="007432E2" w:rsidRPr="007432E2" w:rsidRDefault="007432E2" w:rsidP="007432E2">
      <w:pPr>
        <w:suppressAutoHyphens/>
        <w:jc w:val="both"/>
        <w:rPr>
          <w:sz w:val="24"/>
          <w:szCs w:val="24"/>
          <w:lang w:eastAsia="ar-SA"/>
        </w:rPr>
      </w:pPr>
      <w:r w:rsidRPr="007432E2">
        <w:rPr>
          <w:bCs/>
          <w:sz w:val="24"/>
          <w:szCs w:val="24"/>
          <w:lang w:eastAsia="ar-SA"/>
        </w:rPr>
        <w:tab/>
        <w:t xml:space="preserve">3.5.1. </w:t>
      </w:r>
      <w:r w:rsidRPr="007432E2">
        <w:rPr>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7432E2" w:rsidRPr="007432E2" w:rsidRDefault="007432E2" w:rsidP="007432E2">
      <w:pPr>
        <w:suppressAutoHyphens/>
        <w:jc w:val="both"/>
        <w:rPr>
          <w:sz w:val="24"/>
          <w:szCs w:val="24"/>
          <w:lang w:eastAsia="ar-SA"/>
        </w:rPr>
      </w:pPr>
      <w:r w:rsidRPr="007432E2">
        <w:rPr>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7432E2" w:rsidRPr="007432E2" w:rsidRDefault="007432E2" w:rsidP="007432E2">
      <w:pPr>
        <w:suppressAutoHyphens/>
        <w:jc w:val="both"/>
        <w:rPr>
          <w:sz w:val="24"/>
          <w:szCs w:val="24"/>
          <w:lang w:eastAsia="ar-SA"/>
        </w:rPr>
      </w:pPr>
      <w:r w:rsidRPr="007432E2">
        <w:rPr>
          <w:sz w:val="24"/>
          <w:szCs w:val="24"/>
          <w:lang w:eastAsia="ar-SA"/>
        </w:rPr>
        <w:tab/>
        <w:t xml:space="preserve">3.5.3. Запись на прием проводится посредством Регионального портала. </w:t>
      </w:r>
    </w:p>
    <w:p w:rsidR="007432E2" w:rsidRPr="007432E2" w:rsidRDefault="007432E2" w:rsidP="007432E2">
      <w:pPr>
        <w:suppressAutoHyphens/>
        <w:jc w:val="both"/>
        <w:rPr>
          <w:sz w:val="24"/>
          <w:szCs w:val="24"/>
          <w:lang w:eastAsia="ar-SA"/>
        </w:rPr>
      </w:pPr>
      <w:r w:rsidRPr="007432E2">
        <w:rPr>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7432E2" w:rsidRPr="007432E2" w:rsidRDefault="007432E2" w:rsidP="007432E2">
      <w:pPr>
        <w:suppressAutoHyphens/>
        <w:jc w:val="both"/>
        <w:rPr>
          <w:sz w:val="24"/>
          <w:szCs w:val="24"/>
          <w:lang w:eastAsia="ar-SA"/>
        </w:rPr>
      </w:pPr>
      <w:r w:rsidRPr="007432E2">
        <w:rPr>
          <w:sz w:val="24"/>
          <w:szCs w:val="24"/>
          <w:lang w:eastAsia="ar-SA"/>
        </w:rPr>
        <w:lastRenderedPageBreak/>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7432E2" w:rsidRPr="007432E2" w:rsidRDefault="007432E2" w:rsidP="007432E2">
      <w:pPr>
        <w:suppressAutoHyphens/>
        <w:jc w:val="both"/>
        <w:rPr>
          <w:sz w:val="24"/>
          <w:szCs w:val="24"/>
          <w:lang w:eastAsia="ar-SA"/>
        </w:rPr>
      </w:pPr>
      <w:r w:rsidRPr="007432E2">
        <w:rPr>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7432E2" w:rsidRPr="007432E2" w:rsidRDefault="007432E2" w:rsidP="007432E2">
      <w:pPr>
        <w:suppressAutoHyphens/>
        <w:jc w:val="both"/>
        <w:rPr>
          <w:sz w:val="24"/>
          <w:szCs w:val="24"/>
          <w:lang w:eastAsia="ar-SA"/>
        </w:rPr>
      </w:pPr>
      <w:r w:rsidRPr="007432E2">
        <w:rPr>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32E2" w:rsidRPr="007432E2" w:rsidRDefault="007432E2" w:rsidP="007432E2">
      <w:pPr>
        <w:suppressAutoHyphens/>
        <w:jc w:val="both"/>
        <w:rPr>
          <w:sz w:val="24"/>
          <w:szCs w:val="24"/>
          <w:lang w:eastAsia="ar-SA"/>
        </w:rPr>
      </w:pPr>
      <w:r w:rsidRPr="007432E2">
        <w:rPr>
          <w:sz w:val="24"/>
          <w:szCs w:val="24"/>
          <w:lang w:eastAsia="ar-SA"/>
        </w:rPr>
        <w:tab/>
        <w:t>3.5.6.Заявителю направляется уведомление о получении запроса с использованием Регионального портала.</w:t>
      </w:r>
    </w:p>
    <w:p w:rsidR="007432E2" w:rsidRPr="007432E2" w:rsidRDefault="007432E2" w:rsidP="007432E2">
      <w:pPr>
        <w:suppressAutoHyphens/>
        <w:jc w:val="both"/>
        <w:rPr>
          <w:sz w:val="24"/>
          <w:szCs w:val="24"/>
          <w:lang w:eastAsia="ar-SA"/>
        </w:rPr>
      </w:pPr>
      <w:r w:rsidRPr="007432E2">
        <w:rPr>
          <w:sz w:val="24"/>
          <w:szCs w:val="24"/>
          <w:lang w:eastAsia="ar-SA"/>
        </w:rPr>
        <w:tab/>
        <w:t>3.5.7. При формировании запроса заявителю обеспечивается:</w:t>
      </w:r>
    </w:p>
    <w:p w:rsidR="007432E2" w:rsidRPr="007432E2" w:rsidRDefault="007432E2" w:rsidP="007432E2">
      <w:pPr>
        <w:suppressAutoHyphens/>
        <w:jc w:val="both"/>
        <w:rPr>
          <w:sz w:val="24"/>
          <w:szCs w:val="24"/>
          <w:lang w:eastAsia="ar-SA"/>
        </w:rPr>
      </w:pPr>
      <w:r w:rsidRPr="007432E2">
        <w:rPr>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7432E2" w:rsidRPr="007432E2" w:rsidRDefault="007432E2" w:rsidP="007432E2">
      <w:pPr>
        <w:suppressAutoHyphens/>
        <w:jc w:val="both"/>
        <w:rPr>
          <w:sz w:val="24"/>
          <w:szCs w:val="24"/>
          <w:lang w:eastAsia="ar-SA"/>
        </w:rPr>
      </w:pPr>
      <w:r w:rsidRPr="007432E2">
        <w:rPr>
          <w:sz w:val="24"/>
          <w:szCs w:val="24"/>
          <w:lang w:eastAsia="ar-SA"/>
        </w:rPr>
        <w:tab/>
        <w:t>б) возможность печати на бумажном носителе копии электронной формы запроса;</w:t>
      </w:r>
    </w:p>
    <w:p w:rsidR="007432E2" w:rsidRPr="007432E2" w:rsidRDefault="007432E2" w:rsidP="007432E2">
      <w:pPr>
        <w:suppressAutoHyphens/>
        <w:jc w:val="both"/>
        <w:rPr>
          <w:sz w:val="24"/>
          <w:szCs w:val="24"/>
          <w:lang w:eastAsia="ar-SA"/>
        </w:rPr>
      </w:pPr>
      <w:r w:rsidRPr="007432E2">
        <w:rPr>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432E2" w:rsidRPr="007432E2" w:rsidRDefault="007432E2" w:rsidP="007432E2">
      <w:pPr>
        <w:suppressAutoHyphens/>
        <w:jc w:val="both"/>
        <w:rPr>
          <w:sz w:val="24"/>
          <w:szCs w:val="24"/>
          <w:lang w:eastAsia="ar-SA"/>
        </w:rPr>
      </w:pPr>
      <w:r w:rsidRPr="007432E2">
        <w:rPr>
          <w:sz w:val="24"/>
          <w:szCs w:val="24"/>
          <w:lang w:eastAsia="ar-SA"/>
        </w:rPr>
        <w:tab/>
      </w:r>
      <w:proofErr w:type="gramStart"/>
      <w:r w:rsidRPr="007432E2">
        <w:rPr>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7432E2">
        <w:rPr>
          <w:sz w:val="24"/>
          <w:szCs w:val="24"/>
          <w:lang w:eastAsia="ar-SA"/>
        </w:rPr>
        <w:t xml:space="preserve"> единой системе идентификац</w:t>
      </w:r>
      <w:proofErr w:type="gramStart"/>
      <w:r w:rsidRPr="007432E2">
        <w:rPr>
          <w:sz w:val="24"/>
          <w:szCs w:val="24"/>
          <w:lang w:eastAsia="ar-SA"/>
        </w:rPr>
        <w:t>ии и ау</w:t>
      </w:r>
      <w:proofErr w:type="gramEnd"/>
      <w:r w:rsidRPr="007432E2">
        <w:rPr>
          <w:sz w:val="24"/>
          <w:szCs w:val="24"/>
          <w:lang w:eastAsia="ar-SA"/>
        </w:rPr>
        <w:t>тентификации;</w:t>
      </w:r>
    </w:p>
    <w:p w:rsidR="007432E2" w:rsidRPr="007432E2" w:rsidRDefault="007432E2" w:rsidP="007432E2">
      <w:pPr>
        <w:suppressAutoHyphens/>
        <w:jc w:val="both"/>
        <w:rPr>
          <w:sz w:val="24"/>
          <w:szCs w:val="24"/>
          <w:lang w:eastAsia="ar-SA"/>
        </w:rPr>
      </w:pPr>
      <w:r w:rsidRPr="007432E2">
        <w:rPr>
          <w:sz w:val="24"/>
          <w:szCs w:val="24"/>
          <w:lang w:eastAsia="ar-SA"/>
        </w:rPr>
        <w:tab/>
        <w:t xml:space="preserve">д) возможность вернуться на любой из этапов заполнения электронной формы запроса без </w:t>
      </w:r>
      <w:proofErr w:type="gramStart"/>
      <w:r w:rsidRPr="007432E2">
        <w:rPr>
          <w:sz w:val="24"/>
          <w:szCs w:val="24"/>
          <w:lang w:eastAsia="ar-SA"/>
        </w:rPr>
        <w:t>потери</w:t>
      </w:r>
      <w:proofErr w:type="gramEnd"/>
      <w:r w:rsidRPr="007432E2">
        <w:rPr>
          <w:sz w:val="24"/>
          <w:szCs w:val="24"/>
          <w:lang w:eastAsia="ar-SA"/>
        </w:rPr>
        <w:t xml:space="preserve"> ранее введенной информации на Региональном портале;</w:t>
      </w:r>
    </w:p>
    <w:p w:rsidR="007432E2" w:rsidRPr="007432E2" w:rsidRDefault="007432E2" w:rsidP="007432E2">
      <w:pPr>
        <w:suppressAutoHyphens/>
        <w:jc w:val="both"/>
        <w:rPr>
          <w:sz w:val="24"/>
          <w:szCs w:val="24"/>
          <w:lang w:eastAsia="ar-SA"/>
        </w:rPr>
      </w:pPr>
      <w:r w:rsidRPr="007432E2">
        <w:rPr>
          <w:sz w:val="24"/>
          <w:szCs w:val="24"/>
          <w:lang w:eastAsia="ar-SA"/>
        </w:rPr>
        <w:tab/>
        <w:t>е) возможность доступа заявителя на Региональном портале к ранее поданным им запросам в течение не менее одного года.</w:t>
      </w:r>
    </w:p>
    <w:p w:rsidR="007432E2" w:rsidRPr="007432E2" w:rsidRDefault="007432E2" w:rsidP="007432E2">
      <w:pPr>
        <w:suppressAutoHyphens/>
        <w:jc w:val="both"/>
        <w:rPr>
          <w:sz w:val="24"/>
          <w:szCs w:val="24"/>
          <w:lang w:eastAsia="ar-SA"/>
        </w:rPr>
      </w:pPr>
      <w:r w:rsidRPr="007432E2">
        <w:rPr>
          <w:sz w:val="24"/>
          <w:szCs w:val="24"/>
          <w:lang w:eastAsia="ar-SA"/>
        </w:rPr>
        <w:tab/>
        <w:t>3.5.8. Сформированный запрос и документы, указанные в п. 2.6,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7432E2" w:rsidRPr="007432E2" w:rsidRDefault="007432E2" w:rsidP="007432E2">
      <w:pPr>
        <w:suppressAutoHyphens/>
        <w:jc w:val="both"/>
        <w:rPr>
          <w:sz w:val="24"/>
          <w:szCs w:val="24"/>
          <w:lang w:eastAsia="ar-SA"/>
        </w:rPr>
      </w:pPr>
      <w:r w:rsidRPr="007432E2">
        <w:rPr>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432E2" w:rsidRPr="007432E2" w:rsidRDefault="007432E2" w:rsidP="007432E2">
      <w:pPr>
        <w:suppressAutoHyphens/>
        <w:jc w:val="both"/>
        <w:rPr>
          <w:sz w:val="24"/>
          <w:szCs w:val="24"/>
          <w:lang w:eastAsia="ar-SA"/>
        </w:rPr>
      </w:pPr>
      <w:r w:rsidRPr="007432E2">
        <w:rPr>
          <w:sz w:val="24"/>
          <w:szCs w:val="24"/>
          <w:lang w:eastAsia="ar-SA"/>
        </w:rPr>
        <w:t>Срок регистрации запроса – 1 рабочий день.</w:t>
      </w:r>
    </w:p>
    <w:p w:rsidR="007432E2" w:rsidRPr="007432E2" w:rsidRDefault="007432E2" w:rsidP="007432E2">
      <w:pPr>
        <w:suppressAutoHyphens/>
        <w:jc w:val="both"/>
        <w:rPr>
          <w:sz w:val="24"/>
          <w:szCs w:val="24"/>
          <w:lang w:eastAsia="ar-SA"/>
        </w:rPr>
      </w:pPr>
      <w:r w:rsidRPr="007432E2">
        <w:rPr>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7432E2" w:rsidRPr="007432E2" w:rsidRDefault="007432E2" w:rsidP="007432E2">
      <w:pPr>
        <w:suppressAutoHyphens/>
        <w:jc w:val="both"/>
        <w:rPr>
          <w:sz w:val="24"/>
          <w:szCs w:val="24"/>
          <w:lang w:eastAsia="ar-SA"/>
        </w:rPr>
      </w:pPr>
      <w:r w:rsidRPr="007432E2">
        <w:rPr>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7432E2" w:rsidRPr="007432E2" w:rsidRDefault="007432E2" w:rsidP="007432E2">
      <w:pPr>
        <w:suppressAutoHyphens/>
        <w:jc w:val="both"/>
        <w:rPr>
          <w:sz w:val="24"/>
          <w:szCs w:val="24"/>
          <w:lang w:eastAsia="ar-SA"/>
        </w:rPr>
      </w:pPr>
      <w:r w:rsidRPr="007432E2">
        <w:rPr>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7432E2" w:rsidRPr="007432E2" w:rsidRDefault="007432E2" w:rsidP="007432E2">
      <w:pPr>
        <w:suppressAutoHyphens/>
        <w:jc w:val="both"/>
        <w:rPr>
          <w:sz w:val="24"/>
          <w:szCs w:val="24"/>
          <w:lang w:eastAsia="ar-SA"/>
        </w:rPr>
      </w:pPr>
      <w:r w:rsidRPr="007432E2">
        <w:rPr>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7432E2" w:rsidRPr="007432E2" w:rsidRDefault="007432E2" w:rsidP="007432E2">
      <w:pPr>
        <w:suppressAutoHyphens/>
        <w:jc w:val="both"/>
        <w:rPr>
          <w:sz w:val="24"/>
          <w:szCs w:val="24"/>
          <w:lang w:eastAsia="ar-SA"/>
        </w:rPr>
      </w:pPr>
      <w:r w:rsidRPr="007432E2">
        <w:rPr>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7432E2" w:rsidRPr="007432E2" w:rsidRDefault="007432E2" w:rsidP="007432E2">
      <w:pPr>
        <w:suppressAutoHyphens/>
        <w:jc w:val="both"/>
        <w:rPr>
          <w:sz w:val="24"/>
          <w:szCs w:val="24"/>
          <w:lang w:eastAsia="ar-SA"/>
        </w:rPr>
      </w:pPr>
      <w:r w:rsidRPr="007432E2">
        <w:rPr>
          <w:sz w:val="24"/>
          <w:szCs w:val="24"/>
          <w:lang w:eastAsia="ar-SA"/>
        </w:rPr>
        <w:tab/>
        <w:t>3.5.15. Заявитель имеет возможность получения информации о ходе предоставления муниципальной  услуги.</w:t>
      </w:r>
    </w:p>
    <w:p w:rsidR="007432E2" w:rsidRPr="007432E2" w:rsidRDefault="007432E2" w:rsidP="007432E2">
      <w:pPr>
        <w:suppressAutoHyphens/>
        <w:jc w:val="both"/>
        <w:rPr>
          <w:sz w:val="24"/>
          <w:szCs w:val="24"/>
          <w:lang w:eastAsia="ar-SA"/>
        </w:rPr>
      </w:pPr>
      <w:r w:rsidRPr="007432E2">
        <w:rPr>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7432E2" w:rsidRPr="007432E2" w:rsidRDefault="007432E2" w:rsidP="007432E2">
      <w:pPr>
        <w:suppressAutoHyphens/>
        <w:jc w:val="both"/>
        <w:rPr>
          <w:sz w:val="24"/>
          <w:szCs w:val="24"/>
          <w:lang w:eastAsia="ar-SA"/>
        </w:rPr>
      </w:pPr>
      <w:r w:rsidRPr="007432E2">
        <w:rPr>
          <w:sz w:val="24"/>
          <w:szCs w:val="24"/>
          <w:lang w:eastAsia="ar-SA"/>
        </w:rPr>
        <w:lastRenderedPageBreak/>
        <w:tab/>
        <w:t xml:space="preserve">3.5.17. При предоставлении муниципальной услуги в электронной форме заявителю в </w:t>
      </w:r>
      <w:proofErr w:type="gramStart"/>
      <w:r w:rsidRPr="007432E2">
        <w:rPr>
          <w:sz w:val="24"/>
          <w:szCs w:val="24"/>
          <w:lang w:eastAsia="ar-SA"/>
        </w:rPr>
        <w:t>срок, не превышающий одного рабочего дня после завершения соответствующего действия направляется</w:t>
      </w:r>
      <w:proofErr w:type="gramEnd"/>
      <w:r w:rsidRPr="007432E2">
        <w:rPr>
          <w:sz w:val="24"/>
          <w:szCs w:val="24"/>
          <w:lang w:eastAsia="ar-SA"/>
        </w:rPr>
        <w:t>:</w:t>
      </w:r>
    </w:p>
    <w:p w:rsidR="007432E2" w:rsidRPr="007432E2" w:rsidRDefault="007432E2" w:rsidP="007432E2">
      <w:pPr>
        <w:suppressAutoHyphens/>
        <w:jc w:val="both"/>
        <w:rPr>
          <w:sz w:val="24"/>
          <w:szCs w:val="24"/>
          <w:lang w:eastAsia="ar-SA"/>
        </w:rPr>
      </w:pPr>
      <w:r w:rsidRPr="007432E2">
        <w:rPr>
          <w:sz w:val="24"/>
          <w:szCs w:val="24"/>
          <w:lang w:eastAsia="ar-SA"/>
        </w:rPr>
        <w:tab/>
        <w:t>а) уведомление о записи на прием в Администрацию, содержащее сведения о дате, времени и месте приема;</w:t>
      </w:r>
    </w:p>
    <w:p w:rsidR="007432E2" w:rsidRPr="007432E2" w:rsidRDefault="007432E2" w:rsidP="007432E2">
      <w:pPr>
        <w:suppressAutoHyphens/>
        <w:jc w:val="both"/>
        <w:rPr>
          <w:sz w:val="24"/>
          <w:szCs w:val="24"/>
          <w:lang w:eastAsia="ar-SA"/>
        </w:rPr>
      </w:pPr>
      <w:r w:rsidRPr="007432E2">
        <w:rPr>
          <w:sz w:val="24"/>
          <w:szCs w:val="24"/>
          <w:lang w:eastAsia="ar-SA"/>
        </w:rPr>
        <w:tab/>
      </w:r>
      <w:proofErr w:type="gramStart"/>
      <w:r w:rsidRPr="007432E2">
        <w:rPr>
          <w:sz w:val="24"/>
          <w:szCs w:val="24"/>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432E2" w:rsidRPr="007432E2" w:rsidRDefault="007432E2" w:rsidP="007432E2">
      <w:pPr>
        <w:suppressAutoHyphens/>
        <w:jc w:val="both"/>
        <w:rPr>
          <w:sz w:val="24"/>
          <w:szCs w:val="24"/>
          <w:lang w:eastAsia="ar-SA"/>
        </w:rPr>
      </w:pPr>
      <w:r w:rsidRPr="007432E2">
        <w:rPr>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7432E2" w:rsidRPr="007432E2" w:rsidRDefault="007432E2" w:rsidP="007432E2">
      <w:pPr>
        <w:suppressAutoHyphens/>
        <w:jc w:val="both"/>
        <w:rPr>
          <w:sz w:val="24"/>
          <w:szCs w:val="24"/>
          <w:lang w:eastAsia="ar-SA"/>
        </w:rPr>
      </w:pPr>
      <w:r w:rsidRPr="007432E2">
        <w:rPr>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7432E2">
        <w:rPr>
          <w:sz w:val="24"/>
          <w:szCs w:val="24"/>
          <w:lang w:eastAsia="ar-SA"/>
        </w:rPr>
        <w:t>с даты подготовки</w:t>
      </w:r>
      <w:proofErr w:type="gramEnd"/>
      <w:r w:rsidRPr="007432E2">
        <w:rPr>
          <w:sz w:val="24"/>
          <w:szCs w:val="24"/>
          <w:lang w:eastAsia="ar-SA"/>
        </w:rPr>
        <w:t xml:space="preserve"> одного из документов, указанных в подразделе  </w:t>
      </w:r>
      <w:hyperlink r:id="rId18" w:history="1">
        <w:r w:rsidRPr="007432E2">
          <w:rPr>
            <w:sz w:val="24"/>
            <w:szCs w:val="24"/>
            <w:lang w:eastAsia="ar-SA"/>
          </w:rPr>
          <w:t>2.3.</w:t>
        </w:r>
      </w:hyperlink>
      <w:r w:rsidRPr="007432E2">
        <w:rPr>
          <w:sz w:val="24"/>
          <w:szCs w:val="24"/>
          <w:lang w:eastAsia="ar-SA"/>
        </w:rPr>
        <w:t xml:space="preserve"> настоящего Административного регламента.</w:t>
      </w:r>
    </w:p>
    <w:p w:rsidR="007432E2" w:rsidRPr="007432E2" w:rsidRDefault="007432E2" w:rsidP="007432E2">
      <w:pPr>
        <w:suppressAutoHyphens/>
        <w:jc w:val="both"/>
        <w:rPr>
          <w:sz w:val="24"/>
          <w:szCs w:val="24"/>
          <w:lang w:eastAsia="ar-SA"/>
        </w:rPr>
      </w:pPr>
      <w:r w:rsidRPr="007432E2">
        <w:rPr>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7432E2">
        <w:rPr>
          <w:sz w:val="24"/>
          <w:szCs w:val="24"/>
          <w:lang w:eastAsia="ar-SA"/>
        </w:rPr>
        <w:t xml:space="preserve">срока  </w:t>
      </w:r>
      <w:r w:rsidRPr="007432E2">
        <w:rPr>
          <w:rFonts w:eastAsia="Calibri"/>
          <w:sz w:val="24"/>
          <w:szCs w:val="24"/>
          <w:lang w:eastAsia="en-US"/>
        </w:rPr>
        <w:t>действия  результата  предоставления муниципальной услуги</w:t>
      </w:r>
      <w:proofErr w:type="gramEnd"/>
      <w:r w:rsidRPr="007432E2">
        <w:rPr>
          <w:rFonts w:eastAsia="Calibri"/>
          <w:sz w:val="24"/>
          <w:szCs w:val="24"/>
          <w:lang w:eastAsia="en-US"/>
        </w:rPr>
        <w:t>.</w:t>
      </w:r>
    </w:p>
    <w:p w:rsidR="007432E2" w:rsidRPr="007432E2" w:rsidRDefault="007432E2" w:rsidP="007432E2">
      <w:pPr>
        <w:suppressAutoHyphens/>
        <w:jc w:val="both"/>
        <w:rPr>
          <w:sz w:val="24"/>
          <w:szCs w:val="24"/>
          <w:lang w:eastAsia="ar-SA"/>
        </w:rPr>
      </w:pPr>
      <w:r w:rsidRPr="007432E2">
        <w:rPr>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7432E2" w:rsidRPr="007432E2" w:rsidRDefault="007432E2" w:rsidP="007432E2">
      <w:pPr>
        <w:suppressAutoHyphens/>
        <w:jc w:val="both"/>
        <w:rPr>
          <w:sz w:val="24"/>
          <w:szCs w:val="24"/>
          <w:lang w:eastAsia="ar-SA"/>
        </w:rPr>
      </w:pPr>
      <w:r w:rsidRPr="007432E2">
        <w:rPr>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7432E2" w:rsidRPr="007432E2" w:rsidRDefault="007432E2" w:rsidP="007432E2">
      <w:pPr>
        <w:suppressAutoHyphens/>
        <w:jc w:val="both"/>
        <w:rPr>
          <w:sz w:val="24"/>
          <w:szCs w:val="24"/>
          <w:lang w:eastAsia="ar-SA"/>
        </w:rPr>
      </w:pPr>
      <w:r w:rsidRPr="007432E2">
        <w:rPr>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9" w:history="1">
        <w:r w:rsidRPr="007432E2">
          <w:rPr>
            <w:sz w:val="24"/>
            <w:szCs w:val="24"/>
            <w:lang w:eastAsia="ar-SA"/>
          </w:rPr>
          <w:t>2.3.</w:t>
        </w:r>
      </w:hyperlink>
      <w:r w:rsidRPr="007432E2">
        <w:rPr>
          <w:sz w:val="24"/>
          <w:szCs w:val="24"/>
          <w:lang w:eastAsia="ar-SA"/>
        </w:rPr>
        <w:t xml:space="preserve"> настоящего Административного регламента.</w:t>
      </w:r>
    </w:p>
    <w:p w:rsidR="007432E2" w:rsidRPr="007432E2" w:rsidRDefault="007432E2" w:rsidP="007432E2">
      <w:pPr>
        <w:suppressAutoHyphens/>
        <w:jc w:val="both"/>
        <w:rPr>
          <w:sz w:val="24"/>
          <w:szCs w:val="24"/>
          <w:lang w:eastAsia="ar-SA"/>
        </w:rPr>
      </w:pPr>
      <w:r w:rsidRPr="007432E2">
        <w:rPr>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7432E2" w:rsidRPr="007432E2" w:rsidRDefault="007432E2" w:rsidP="007432E2">
      <w:pPr>
        <w:jc w:val="both"/>
        <w:rPr>
          <w:rFonts w:eastAsia="Calibri"/>
          <w:sz w:val="24"/>
          <w:szCs w:val="24"/>
          <w:lang w:eastAsia="en-US"/>
        </w:rPr>
      </w:pPr>
      <w:r w:rsidRPr="007432E2">
        <w:rPr>
          <w:rFonts w:eastAsia="Calibri"/>
          <w:sz w:val="24"/>
          <w:szCs w:val="24"/>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432E2" w:rsidRPr="007432E2" w:rsidRDefault="007432E2" w:rsidP="007432E2">
      <w:pPr>
        <w:suppressAutoHyphens/>
        <w:jc w:val="both"/>
        <w:rPr>
          <w:b/>
          <w:sz w:val="24"/>
          <w:szCs w:val="24"/>
          <w:lang w:eastAsia="ar-SA"/>
        </w:rPr>
      </w:pPr>
    </w:p>
    <w:p w:rsidR="007432E2" w:rsidRPr="007432E2" w:rsidRDefault="007432E2" w:rsidP="007432E2">
      <w:pPr>
        <w:suppressAutoHyphens/>
        <w:jc w:val="both"/>
        <w:rPr>
          <w:b/>
          <w:sz w:val="24"/>
          <w:szCs w:val="24"/>
          <w:lang w:eastAsia="ar-SA"/>
        </w:rPr>
      </w:pPr>
      <w:r w:rsidRPr="007432E2">
        <w:rPr>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7432E2" w:rsidRPr="007432E2" w:rsidRDefault="007432E2" w:rsidP="007432E2">
      <w:pPr>
        <w:suppressAutoHyphens/>
        <w:jc w:val="both"/>
        <w:rPr>
          <w:b/>
          <w:sz w:val="24"/>
          <w:szCs w:val="24"/>
          <w:lang w:eastAsia="ar-SA"/>
        </w:rPr>
      </w:pPr>
    </w:p>
    <w:p w:rsidR="007432E2" w:rsidRPr="007432E2" w:rsidRDefault="007432E2" w:rsidP="007432E2">
      <w:pPr>
        <w:suppressAutoHyphens/>
        <w:jc w:val="both"/>
        <w:rPr>
          <w:rFonts w:eastAsia="Calibri"/>
          <w:bCs/>
          <w:sz w:val="24"/>
          <w:szCs w:val="24"/>
          <w:lang w:eastAsia="en-US"/>
        </w:rPr>
      </w:pPr>
      <w:r w:rsidRPr="007432E2">
        <w:rPr>
          <w:rFonts w:eastAsia="Calibri"/>
          <w:bCs/>
          <w:sz w:val="24"/>
          <w:szCs w:val="24"/>
          <w:lang w:eastAsia="en-US"/>
        </w:rPr>
        <w:t xml:space="preserve">3.6.1.  </w:t>
      </w:r>
      <w:proofErr w:type="gramStart"/>
      <w:r w:rsidRPr="007432E2">
        <w:rPr>
          <w:rFonts w:eastAsia="Calibri"/>
          <w:bCs/>
          <w:sz w:val="24"/>
          <w:szCs w:val="24"/>
          <w:lang w:eastAsia="en-US"/>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АУ КО «МФЦ».</w:t>
      </w:r>
      <w:proofErr w:type="gramEnd"/>
    </w:p>
    <w:p w:rsidR="007432E2" w:rsidRPr="007432E2" w:rsidRDefault="007432E2" w:rsidP="007432E2">
      <w:pPr>
        <w:suppressAutoHyphens/>
        <w:jc w:val="both"/>
        <w:rPr>
          <w:strike/>
          <w:sz w:val="24"/>
          <w:szCs w:val="24"/>
          <w:lang w:eastAsia="ar-SA"/>
        </w:rPr>
      </w:pPr>
      <w:r w:rsidRPr="007432E2">
        <w:rPr>
          <w:rFonts w:eastAsia="Calibri"/>
          <w:bCs/>
          <w:sz w:val="24"/>
          <w:szCs w:val="24"/>
          <w:lang w:eastAsia="en-US"/>
        </w:rPr>
        <w:t xml:space="preserve">3.6.2. </w:t>
      </w:r>
      <w:r w:rsidRPr="007432E2">
        <w:rPr>
          <w:sz w:val="24"/>
          <w:szCs w:val="24"/>
          <w:lang w:eastAsia="ar-SA"/>
        </w:rPr>
        <w:t>С</w:t>
      </w:r>
      <w:r w:rsidRPr="007432E2">
        <w:rPr>
          <w:sz w:val="24"/>
          <w:szCs w:val="24"/>
          <w:lang w:eastAsia="en-US"/>
        </w:rPr>
        <w:t xml:space="preserve">рок передачи  запроса заявителя </w:t>
      </w:r>
      <w:proofErr w:type="gramStart"/>
      <w:r w:rsidRPr="007432E2">
        <w:rPr>
          <w:sz w:val="24"/>
          <w:szCs w:val="24"/>
          <w:lang w:eastAsia="en-US"/>
        </w:rPr>
        <w:t>из</w:t>
      </w:r>
      <w:proofErr w:type="gramEnd"/>
      <w:r w:rsidRPr="007432E2">
        <w:rPr>
          <w:sz w:val="24"/>
          <w:szCs w:val="24"/>
          <w:lang w:eastAsia="en-US"/>
        </w:rPr>
        <w:t xml:space="preserve"> </w:t>
      </w:r>
      <w:r w:rsidRPr="007432E2">
        <w:rPr>
          <w:sz w:val="24"/>
          <w:szCs w:val="28"/>
        </w:rPr>
        <w:t>АУ КО «МФЦ»</w:t>
      </w:r>
      <w:r w:rsidRPr="007432E2">
        <w:rPr>
          <w:b/>
          <w:sz w:val="24"/>
          <w:szCs w:val="24"/>
        </w:rPr>
        <w:t xml:space="preserve"> </w:t>
      </w:r>
      <w:r w:rsidRPr="007432E2">
        <w:rPr>
          <w:sz w:val="24"/>
          <w:szCs w:val="24"/>
          <w:lang w:eastAsia="en-US"/>
        </w:rPr>
        <w:t xml:space="preserve"> в Администрацию установлен соглашением о взаимодействии.</w:t>
      </w:r>
      <w:r w:rsidRPr="007432E2">
        <w:rPr>
          <w:strike/>
          <w:sz w:val="24"/>
          <w:szCs w:val="24"/>
          <w:lang w:eastAsia="en-US"/>
        </w:rPr>
        <w:t xml:space="preserve"> </w:t>
      </w:r>
    </w:p>
    <w:p w:rsidR="007432E2" w:rsidRPr="007432E2" w:rsidRDefault="007432E2" w:rsidP="007432E2">
      <w:pPr>
        <w:suppressAutoHyphens/>
        <w:jc w:val="both"/>
        <w:rPr>
          <w:rFonts w:eastAsia="Calibri"/>
          <w:bCs/>
          <w:sz w:val="24"/>
          <w:szCs w:val="24"/>
          <w:lang w:eastAsia="en-US"/>
        </w:rPr>
      </w:pPr>
      <w:r w:rsidRPr="007432E2">
        <w:rPr>
          <w:rFonts w:eastAsia="Calibri"/>
          <w:bCs/>
          <w:sz w:val="24"/>
          <w:szCs w:val="24"/>
          <w:lang w:eastAsia="en-US"/>
        </w:rPr>
        <w:t xml:space="preserve">3.6.3. </w:t>
      </w:r>
      <w:proofErr w:type="gramStart"/>
      <w:r w:rsidRPr="007432E2">
        <w:rPr>
          <w:rFonts w:eastAsia="Calibri"/>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7432E2" w:rsidRPr="007432E2" w:rsidRDefault="007432E2" w:rsidP="007432E2">
      <w:pPr>
        <w:suppressAutoHyphens/>
        <w:jc w:val="both"/>
        <w:rPr>
          <w:sz w:val="24"/>
          <w:szCs w:val="24"/>
          <w:lang w:eastAsia="ar-SA"/>
        </w:rPr>
      </w:pPr>
      <w:r w:rsidRPr="007432E2">
        <w:rPr>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432E2" w:rsidRPr="007432E2" w:rsidRDefault="007432E2" w:rsidP="007432E2">
      <w:pPr>
        <w:suppressAutoHyphens/>
        <w:jc w:val="both"/>
        <w:rPr>
          <w:rFonts w:eastAsia="Calibri"/>
          <w:bCs/>
          <w:sz w:val="24"/>
          <w:szCs w:val="24"/>
          <w:lang w:eastAsia="en-US"/>
        </w:rPr>
      </w:pPr>
      <w:proofErr w:type="gramStart"/>
      <w:r w:rsidRPr="007432E2">
        <w:rPr>
          <w:rFonts w:eastAsia="Calibri"/>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7432E2" w:rsidRPr="007432E2" w:rsidRDefault="007432E2" w:rsidP="007432E2">
      <w:pPr>
        <w:suppressAutoHyphens/>
        <w:jc w:val="both"/>
        <w:rPr>
          <w:sz w:val="24"/>
          <w:szCs w:val="24"/>
          <w:lang w:eastAsia="ar-SA"/>
        </w:rPr>
      </w:pPr>
      <w:r w:rsidRPr="007432E2">
        <w:rPr>
          <w:rFonts w:eastAsia="Calibri"/>
          <w:bCs/>
          <w:sz w:val="24"/>
          <w:szCs w:val="24"/>
          <w:lang w:eastAsia="en-US"/>
        </w:rPr>
        <w:t xml:space="preserve">3.6.6. </w:t>
      </w:r>
      <w:r w:rsidRPr="007432E2">
        <w:rPr>
          <w:sz w:val="24"/>
          <w:szCs w:val="24"/>
          <w:lang w:eastAsia="ar-SA"/>
        </w:rPr>
        <w:t>Способ фиксации результата выполнения административной процедуры  – регистрация в Журнале.</w:t>
      </w:r>
    </w:p>
    <w:p w:rsidR="007432E2" w:rsidRPr="007432E2" w:rsidRDefault="007432E2" w:rsidP="007432E2">
      <w:pPr>
        <w:suppressAutoHyphens/>
        <w:jc w:val="both"/>
        <w:rPr>
          <w:sz w:val="24"/>
          <w:szCs w:val="24"/>
          <w:lang w:eastAsia="ar-SA"/>
        </w:rPr>
      </w:pPr>
      <w:r w:rsidRPr="007432E2">
        <w:rPr>
          <w:rFonts w:eastAsia="Calibri"/>
          <w:bCs/>
          <w:sz w:val="24"/>
          <w:szCs w:val="24"/>
          <w:lang w:eastAsia="en-US"/>
        </w:rPr>
        <w:lastRenderedPageBreak/>
        <w:t xml:space="preserve">3.6.7.  Срок  выдачи результата  не должен превышать 10 календарных дней </w:t>
      </w:r>
      <w:proofErr w:type="gramStart"/>
      <w:r w:rsidRPr="007432E2">
        <w:rPr>
          <w:rFonts w:eastAsia="Calibri"/>
          <w:bCs/>
          <w:sz w:val="24"/>
          <w:szCs w:val="24"/>
          <w:lang w:eastAsia="en-US"/>
        </w:rPr>
        <w:t>с даты   регистрации</w:t>
      </w:r>
      <w:proofErr w:type="gramEnd"/>
      <w:r w:rsidRPr="007432E2">
        <w:rPr>
          <w:rFonts w:eastAsia="Calibri"/>
          <w:bCs/>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432E2" w:rsidRPr="007432E2" w:rsidRDefault="007432E2" w:rsidP="007432E2">
      <w:pPr>
        <w:rPr>
          <w:bCs/>
          <w:sz w:val="24"/>
          <w:szCs w:val="24"/>
        </w:rPr>
      </w:pPr>
    </w:p>
    <w:p w:rsidR="007432E2" w:rsidRPr="007432E2" w:rsidRDefault="007432E2" w:rsidP="007432E2">
      <w:pPr>
        <w:widowControl w:val="0"/>
        <w:autoSpaceDE w:val="0"/>
        <w:autoSpaceDN w:val="0"/>
        <w:adjustRightInd w:val="0"/>
        <w:jc w:val="center"/>
        <w:rPr>
          <w:b/>
          <w:bCs/>
          <w:sz w:val="24"/>
          <w:szCs w:val="24"/>
        </w:rPr>
      </w:pPr>
      <w:r w:rsidRPr="007432E2">
        <w:rPr>
          <w:b/>
          <w:bCs/>
          <w:sz w:val="24"/>
          <w:szCs w:val="24"/>
        </w:rPr>
        <w:t xml:space="preserve">IV. Формы  </w:t>
      </w:r>
      <w:proofErr w:type="gramStart"/>
      <w:r w:rsidRPr="007432E2">
        <w:rPr>
          <w:b/>
          <w:bCs/>
          <w:sz w:val="24"/>
          <w:szCs w:val="24"/>
        </w:rPr>
        <w:t>контроля за</w:t>
      </w:r>
      <w:proofErr w:type="gramEnd"/>
      <w:r w:rsidRPr="007432E2">
        <w:rPr>
          <w:b/>
          <w:bCs/>
          <w:sz w:val="24"/>
          <w:szCs w:val="24"/>
        </w:rPr>
        <w:t xml:space="preserve"> </w:t>
      </w:r>
      <w:r w:rsidRPr="007432E2">
        <w:rPr>
          <w:b/>
          <w:bCs/>
          <w:sz w:val="24"/>
          <w:szCs w:val="24"/>
          <w:lang w:eastAsia="en-US"/>
        </w:rPr>
        <w:t>исполнением  регламента</w:t>
      </w:r>
    </w:p>
    <w:p w:rsidR="007432E2" w:rsidRPr="007432E2" w:rsidRDefault="007432E2" w:rsidP="007432E2">
      <w:pPr>
        <w:widowControl w:val="0"/>
        <w:autoSpaceDE w:val="0"/>
        <w:autoSpaceDN w:val="0"/>
        <w:adjustRightInd w:val="0"/>
        <w:jc w:val="both"/>
        <w:rPr>
          <w:b/>
          <w:bCs/>
          <w:sz w:val="24"/>
          <w:szCs w:val="24"/>
        </w:rPr>
      </w:pPr>
    </w:p>
    <w:p w:rsidR="007432E2" w:rsidRPr="007432E2" w:rsidRDefault="007432E2" w:rsidP="007432E2">
      <w:pPr>
        <w:widowControl w:val="0"/>
        <w:autoSpaceDE w:val="0"/>
        <w:autoSpaceDN w:val="0"/>
        <w:adjustRightInd w:val="0"/>
        <w:jc w:val="both"/>
        <w:rPr>
          <w:b/>
          <w:bCs/>
          <w:sz w:val="24"/>
          <w:szCs w:val="24"/>
        </w:rPr>
      </w:pPr>
      <w:r w:rsidRPr="007432E2">
        <w:rPr>
          <w:b/>
          <w:bCs/>
          <w:sz w:val="24"/>
          <w:szCs w:val="24"/>
        </w:rPr>
        <w:t xml:space="preserve">4.1. Порядок осуществления текущего </w:t>
      </w:r>
      <w:proofErr w:type="gramStart"/>
      <w:r w:rsidRPr="007432E2">
        <w:rPr>
          <w:b/>
          <w:bCs/>
          <w:sz w:val="24"/>
          <w:szCs w:val="24"/>
        </w:rPr>
        <w:t>контроля за</w:t>
      </w:r>
      <w:proofErr w:type="gramEnd"/>
      <w:r w:rsidRPr="007432E2">
        <w:rPr>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32E2" w:rsidRPr="007432E2" w:rsidRDefault="007432E2" w:rsidP="007432E2">
      <w:pPr>
        <w:widowControl w:val="0"/>
        <w:autoSpaceDE w:val="0"/>
        <w:autoSpaceDN w:val="0"/>
        <w:adjustRightInd w:val="0"/>
        <w:jc w:val="both"/>
        <w:rPr>
          <w:b/>
          <w:bCs/>
          <w:sz w:val="24"/>
          <w:szCs w:val="24"/>
        </w:rPr>
      </w:pPr>
    </w:p>
    <w:p w:rsidR="007432E2" w:rsidRPr="007432E2" w:rsidRDefault="007432E2" w:rsidP="007432E2">
      <w:pPr>
        <w:widowControl w:val="0"/>
        <w:autoSpaceDE w:val="0"/>
        <w:autoSpaceDN w:val="0"/>
        <w:adjustRightInd w:val="0"/>
        <w:jc w:val="both"/>
        <w:rPr>
          <w:sz w:val="24"/>
          <w:szCs w:val="24"/>
        </w:rPr>
      </w:pPr>
      <w:r w:rsidRPr="007432E2">
        <w:rPr>
          <w:sz w:val="24"/>
          <w:szCs w:val="24"/>
        </w:rPr>
        <w:t xml:space="preserve">Текущий </w:t>
      </w:r>
      <w:proofErr w:type="gramStart"/>
      <w:r w:rsidRPr="007432E2">
        <w:rPr>
          <w:sz w:val="24"/>
          <w:szCs w:val="24"/>
        </w:rPr>
        <w:t>контроль за</w:t>
      </w:r>
      <w:proofErr w:type="gramEnd"/>
      <w:r w:rsidRPr="007432E2">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432E2" w:rsidRPr="007432E2" w:rsidRDefault="007432E2" w:rsidP="007432E2">
      <w:pPr>
        <w:widowControl w:val="0"/>
        <w:autoSpaceDE w:val="0"/>
        <w:autoSpaceDN w:val="0"/>
        <w:adjustRightInd w:val="0"/>
        <w:jc w:val="both"/>
        <w:rPr>
          <w:sz w:val="24"/>
          <w:szCs w:val="24"/>
        </w:rPr>
      </w:pPr>
      <w:r w:rsidRPr="007432E2">
        <w:rPr>
          <w:sz w:val="24"/>
          <w:szCs w:val="24"/>
        </w:rPr>
        <w:t xml:space="preserve">- Глава </w:t>
      </w:r>
      <w:r w:rsidRPr="007432E2">
        <w:rPr>
          <w:sz w:val="24"/>
          <w:szCs w:val="24"/>
          <w:lang w:eastAsia="en-US"/>
        </w:rPr>
        <w:t>1-го Поныровского сельсовета Поныровского района</w:t>
      </w:r>
      <w:proofErr w:type="gramStart"/>
      <w:r w:rsidRPr="007432E2">
        <w:rPr>
          <w:sz w:val="24"/>
          <w:szCs w:val="24"/>
          <w:lang w:eastAsia="en-US"/>
        </w:rPr>
        <w:t xml:space="preserve">   </w:t>
      </w:r>
      <w:r w:rsidRPr="007432E2">
        <w:rPr>
          <w:sz w:val="24"/>
          <w:szCs w:val="24"/>
        </w:rPr>
        <w:t>;</w:t>
      </w:r>
      <w:proofErr w:type="gramEnd"/>
    </w:p>
    <w:p w:rsidR="007432E2" w:rsidRPr="007432E2" w:rsidRDefault="007432E2" w:rsidP="007432E2">
      <w:pPr>
        <w:widowControl w:val="0"/>
        <w:autoSpaceDE w:val="0"/>
        <w:autoSpaceDN w:val="0"/>
        <w:adjustRightInd w:val="0"/>
        <w:jc w:val="both"/>
        <w:rPr>
          <w:kern w:val="2"/>
          <w:sz w:val="24"/>
          <w:szCs w:val="24"/>
          <w:lang w:eastAsia="zh-CN"/>
        </w:rPr>
      </w:pPr>
      <w:r w:rsidRPr="007432E2">
        <w:rPr>
          <w:sz w:val="24"/>
          <w:szCs w:val="24"/>
        </w:rPr>
        <w:t xml:space="preserve">- заместитель Главы Администрации </w:t>
      </w:r>
      <w:r w:rsidRPr="007432E2">
        <w:rPr>
          <w:sz w:val="24"/>
          <w:szCs w:val="24"/>
          <w:lang w:eastAsia="en-US"/>
        </w:rPr>
        <w:t>1-го Поныровского сельсовета Поныровского района</w:t>
      </w:r>
      <w:proofErr w:type="gramStart"/>
      <w:r w:rsidRPr="007432E2">
        <w:rPr>
          <w:sz w:val="24"/>
          <w:szCs w:val="24"/>
          <w:lang w:eastAsia="en-US"/>
        </w:rPr>
        <w:t xml:space="preserve">   .</w:t>
      </w:r>
      <w:proofErr w:type="gramEnd"/>
      <w:r w:rsidRPr="007432E2">
        <w:rPr>
          <w:kern w:val="2"/>
          <w:sz w:val="24"/>
          <w:szCs w:val="24"/>
          <w:lang w:eastAsia="zh-CN"/>
        </w:rPr>
        <w:tab/>
        <w:t xml:space="preserve">Периодичность осуществления текущего контроля устанавливается распоряжением Администрации. </w:t>
      </w:r>
    </w:p>
    <w:p w:rsidR="007432E2" w:rsidRPr="007432E2" w:rsidRDefault="007432E2" w:rsidP="007432E2">
      <w:pPr>
        <w:widowControl w:val="0"/>
        <w:autoSpaceDE w:val="0"/>
        <w:autoSpaceDN w:val="0"/>
        <w:adjustRightInd w:val="0"/>
        <w:jc w:val="both"/>
        <w:rPr>
          <w:sz w:val="24"/>
          <w:szCs w:val="24"/>
        </w:rPr>
      </w:pPr>
    </w:p>
    <w:p w:rsidR="007432E2" w:rsidRPr="007432E2" w:rsidRDefault="007432E2" w:rsidP="007432E2">
      <w:pPr>
        <w:widowControl w:val="0"/>
        <w:autoSpaceDE w:val="0"/>
        <w:autoSpaceDN w:val="0"/>
        <w:adjustRightInd w:val="0"/>
        <w:jc w:val="both"/>
        <w:rPr>
          <w:b/>
          <w:bCs/>
          <w:sz w:val="24"/>
          <w:szCs w:val="24"/>
        </w:rPr>
      </w:pPr>
      <w:r w:rsidRPr="007432E2">
        <w:rPr>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32E2">
        <w:rPr>
          <w:b/>
          <w:bCs/>
          <w:sz w:val="24"/>
          <w:szCs w:val="24"/>
        </w:rPr>
        <w:t>контроля за</w:t>
      </w:r>
      <w:proofErr w:type="gramEnd"/>
      <w:r w:rsidRPr="007432E2">
        <w:rPr>
          <w:b/>
          <w:bCs/>
          <w:sz w:val="24"/>
          <w:szCs w:val="24"/>
        </w:rPr>
        <w:t xml:space="preserve"> полнотой и качеством предоставления муниципальной услуги</w:t>
      </w:r>
    </w:p>
    <w:p w:rsidR="007432E2" w:rsidRPr="007432E2" w:rsidRDefault="007432E2" w:rsidP="007432E2">
      <w:pPr>
        <w:widowControl w:val="0"/>
        <w:autoSpaceDE w:val="0"/>
        <w:autoSpaceDN w:val="0"/>
        <w:adjustRightInd w:val="0"/>
        <w:jc w:val="both"/>
        <w:rPr>
          <w:b/>
          <w:bCs/>
          <w:sz w:val="24"/>
          <w:szCs w:val="24"/>
        </w:rPr>
      </w:pPr>
    </w:p>
    <w:p w:rsidR="007432E2" w:rsidRPr="007432E2" w:rsidRDefault="007432E2" w:rsidP="007432E2">
      <w:pPr>
        <w:widowControl w:val="0"/>
        <w:autoSpaceDE w:val="0"/>
        <w:autoSpaceDN w:val="0"/>
        <w:adjustRightInd w:val="0"/>
        <w:jc w:val="both"/>
        <w:rPr>
          <w:sz w:val="24"/>
          <w:szCs w:val="24"/>
        </w:rPr>
      </w:pPr>
      <w:r w:rsidRPr="007432E2">
        <w:rPr>
          <w:sz w:val="24"/>
          <w:szCs w:val="24"/>
        </w:rPr>
        <w:t xml:space="preserve">4.2.1. </w:t>
      </w:r>
      <w:proofErr w:type="gramStart"/>
      <w:r w:rsidRPr="007432E2">
        <w:rPr>
          <w:sz w:val="24"/>
          <w:szCs w:val="24"/>
        </w:rPr>
        <w:t>Контроль</w:t>
      </w:r>
      <w:r w:rsidRPr="007432E2">
        <w:rPr>
          <w:b/>
          <w:bCs/>
          <w:sz w:val="24"/>
          <w:szCs w:val="24"/>
        </w:rPr>
        <w:t xml:space="preserve"> </w:t>
      </w:r>
      <w:r w:rsidRPr="007432E2">
        <w:rPr>
          <w:sz w:val="24"/>
          <w:szCs w:val="24"/>
        </w:rPr>
        <w:t>за</w:t>
      </w:r>
      <w:proofErr w:type="gramEnd"/>
      <w:r w:rsidRPr="007432E2">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432E2" w:rsidRPr="007432E2" w:rsidRDefault="007432E2" w:rsidP="007432E2">
      <w:pPr>
        <w:widowControl w:val="0"/>
        <w:autoSpaceDE w:val="0"/>
        <w:autoSpaceDN w:val="0"/>
        <w:adjustRightInd w:val="0"/>
        <w:jc w:val="both"/>
        <w:rPr>
          <w:bCs/>
          <w:sz w:val="24"/>
          <w:szCs w:val="24"/>
        </w:rPr>
      </w:pPr>
      <w:r w:rsidRPr="007432E2">
        <w:rPr>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432E2" w:rsidRPr="007432E2" w:rsidRDefault="007432E2" w:rsidP="007432E2">
      <w:pPr>
        <w:widowControl w:val="0"/>
        <w:autoSpaceDE w:val="0"/>
        <w:autoSpaceDN w:val="0"/>
        <w:adjustRightInd w:val="0"/>
        <w:jc w:val="both"/>
        <w:rPr>
          <w:bCs/>
          <w:sz w:val="24"/>
          <w:szCs w:val="24"/>
        </w:rPr>
      </w:pPr>
      <w:r w:rsidRPr="007432E2">
        <w:rPr>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432E2" w:rsidRPr="007432E2" w:rsidRDefault="007432E2" w:rsidP="007432E2">
      <w:pPr>
        <w:widowControl w:val="0"/>
        <w:autoSpaceDE w:val="0"/>
        <w:autoSpaceDN w:val="0"/>
        <w:adjustRightInd w:val="0"/>
        <w:jc w:val="both"/>
        <w:rPr>
          <w:bCs/>
          <w:sz w:val="24"/>
          <w:szCs w:val="24"/>
        </w:rPr>
      </w:pPr>
      <w:r w:rsidRPr="007432E2">
        <w:rPr>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432E2" w:rsidRPr="007432E2" w:rsidRDefault="007432E2" w:rsidP="007432E2">
      <w:pPr>
        <w:widowControl w:val="0"/>
        <w:autoSpaceDE w:val="0"/>
        <w:autoSpaceDN w:val="0"/>
        <w:adjustRightInd w:val="0"/>
        <w:jc w:val="both"/>
        <w:rPr>
          <w:bCs/>
          <w:sz w:val="24"/>
          <w:szCs w:val="24"/>
        </w:rPr>
      </w:pPr>
      <w:r w:rsidRPr="007432E2">
        <w:rPr>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432E2" w:rsidRPr="007432E2" w:rsidRDefault="007432E2" w:rsidP="007432E2">
      <w:pPr>
        <w:widowControl w:val="0"/>
        <w:autoSpaceDE w:val="0"/>
        <w:autoSpaceDN w:val="0"/>
        <w:adjustRightInd w:val="0"/>
        <w:jc w:val="both"/>
        <w:rPr>
          <w:sz w:val="24"/>
          <w:szCs w:val="24"/>
        </w:rPr>
      </w:pPr>
    </w:p>
    <w:p w:rsidR="007432E2" w:rsidRPr="007432E2" w:rsidRDefault="007432E2" w:rsidP="007432E2">
      <w:pPr>
        <w:widowControl w:val="0"/>
        <w:autoSpaceDE w:val="0"/>
        <w:autoSpaceDN w:val="0"/>
        <w:adjustRightInd w:val="0"/>
        <w:jc w:val="both"/>
        <w:rPr>
          <w:b/>
          <w:bCs/>
          <w:sz w:val="24"/>
          <w:szCs w:val="24"/>
        </w:rPr>
      </w:pPr>
      <w:r w:rsidRPr="007432E2">
        <w:rPr>
          <w:b/>
          <w:bCs/>
          <w:sz w:val="24"/>
          <w:szCs w:val="24"/>
        </w:rPr>
        <w:t xml:space="preserve">4.3. Ответственность должностных лиц </w:t>
      </w:r>
      <w:r w:rsidRPr="007432E2">
        <w:rPr>
          <w:b/>
          <w:bCs/>
          <w:kern w:val="2"/>
          <w:sz w:val="24"/>
          <w:szCs w:val="24"/>
          <w:lang w:eastAsia="zh-CN"/>
        </w:rPr>
        <w:t xml:space="preserve">органа местного самоуправления,  </w:t>
      </w:r>
      <w:r w:rsidRPr="007432E2">
        <w:rPr>
          <w:b/>
          <w:bCs/>
          <w:kern w:val="2"/>
          <w:sz w:val="24"/>
          <w:szCs w:val="24"/>
        </w:rPr>
        <w:t>предоставляющего муниципальную услугу</w:t>
      </w:r>
      <w:r w:rsidRPr="007432E2">
        <w:rPr>
          <w:bCs/>
          <w:kern w:val="2"/>
          <w:sz w:val="24"/>
          <w:szCs w:val="24"/>
        </w:rPr>
        <w:t xml:space="preserve">, </w:t>
      </w:r>
      <w:r w:rsidRPr="007432E2">
        <w:rPr>
          <w:b/>
          <w:bCs/>
          <w:kern w:val="2"/>
          <w:sz w:val="24"/>
          <w:szCs w:val="24"/>
          <w:lang w:eastAsia="zh-CN"/>
        </w:rPr>
        <w:t xml:space="preserve">       </w:t>
      </w:r>
      <w:r w:rsidRPr="007432E2">
        <w:rPr>
          <w:b/>
          <w:bCs/>
          <w:sz w:val="24"/>
          <w:szCs w:val="24"/>
        </w:rPr>
        <w:t>за решения и действия (бездействие), принимаемые (осуществляемые) ими в ходе предоставления муниципальной услуги</w:t>
      </w:r>
    </w:p>
    <w:p w:rsidR="007432E2" w:rsidRPr="007432E2" w:rsidRDefault="007432E2" w:rsidP="007432E2">
      <w:pPr>
        <w:widowControl w:val="0"/>
        <w:autoSpaceDE w:val="0"/>
        <w:autoSpaceDN w:val="0"/>
        <w:adjustRightInd w:val="0"/>
        <w:jc w:val="both"/>
        <w:rPr>
          <w:b/>
          <w:bCs/>
          <w:sz w:val="24"/>
          <w:szCs w:val="24"/>
        </w:rPr>
      </w:pPr>
    </w:p>
    <w:p w:rsidR="007432E2" w:rsidRPr="007432E2" w:rsidRDefault="007432E2" w:rsidP="007432E2">
      <w:pPr>
        <w:tabs>
          <w:tab w:val="left" w:pos="0"/>
        </w:tabs>
        <w:suppressAutoHyphens/>
        <w:spacing w:after="100" w:afterAutospacing="1"/>
        <w:jc w:val="both"/>
        <w:rPr>
          <w:kern w:val="2"/>
          <w:sz w:val="24"/>
          <w:szCs w:val="24"/>
          <w:lang w:eastAsia="zh-CN"/>
        </w:rPr>
      </w:pPr>
      <w:r w:rsidRPr="007432E2">
        <w:rPr>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432E2" w:rsidRPr="007432E2" w:rsidRDefault="007432E2" w:rsidP="007432E2">
      <w:pPr>
        <w:autoSpaceDE w:val="0"/>
        <w:autoSpaceDN w:val="0"/>
        <w:adjustRightInd w:val="0"/>
        <w:jc w:val="both"/>
        <w:rPr>
          <w:kern w:val="2"/>
          <w:sz w:val="24"/>
          <w:szCs w:val="24"/>
          <w:lang w:eastAsia="zh-CN"/>
        </w:rPr>
      </w:pPr>
      <w:r w:rsidRPr="007432E2">
        <w:rPr>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432E2" w:rsidRPr="007432E2" w:rsidRDefault="007432E2" w:rsidP="007432E2">
      <w:pPr>
        <w:autoSpaceDE w:val="0"/>
        <w:autoSpaceDN w:val="0"/>
        <w:adjustRightInd w:val="0"/>
        <w:jc w:val="both"/>
        <w:rPr>
          <w:kern w:val="2"/>
          <w:sz w:val="24"/>
          <w:szCs w:val="24"/>
          <w:lang w:eastAsia="zh-CN"/>
        </w:rPr>
      </w:pPr>
      <w:r w:rsidRPr="007432E2">
        <w:rPr>
          <w:kern w:val="2"/>
          <w:sz w:val="24"/>
          <w:szCs w:val="24"/>
          <w:lang w:eastAsia="zh-CN"/>
        </w:rPr>
        <w:t xml:space="preserve"> </w:t>
      </w:r>
    </w:p>
    <w:p w:rsidR="007432E2" w:rsidRPr="007432E2" w:rsidRDefault="007432E2" w:rsidP="007432E2">
      <w:pPr>
        <w:autoSpaceDE w:val="0"/>
        <w:autoSpaceDN w:val="0"/>
        <w:adjustRightInd w:val="0"/>
        <w:jc w:val="both"/>
        <w:rPr>
          <w:sz w:val="24"/>
          <w:szCs w:val="24"/>
        </w:rPr>
      </w:pPr>
      <w:r w:rsidRPr="007432E2">
        <w:rPr>
          <w:b/>
          <w:bCs/>
          <w:sz w:val="24"/>
          <w:szCs w:val="24"/>
        </w:rPr>
        <w:lastRenderedPageBreak/>
        <w:t xml:space="preserve">4.4. Положения, характеризующие требования к порядку и формам </w:t>
      </w:r>
      <w:proofErr w:type="gramStart"/>
      <w:r w:rsidRPr="007432E2">
        <w:rPr>
          <w:b/>
          <w:bCs/>
          <w:sz w:val="24"/>
          <w:szCs w:val="24"/>
        </w:rPr>
        <w:t>контроля за</w:t>
      </w:r>
      <w:proofErr w:type="gramEnd"/>
      <w:r w:rsidRPr="007432E2">
        <w:rPr>
          <w:b/>
          <w:bCs/>
          <w:sz w:val="24"/>
          <w:szCs w:val="24"/>
        </w:rPr>
        <w:t xml:space="preserve"> предоставлением муниципальной услуги, в том числе со стороны граждан, их объединений и организаций</w:t>
      </w:r>
    </w:p>
    <w:p w:rsidR="007432E2" w:rsidRPr="007432E2" w:rsidRDefault="007432E2" w:rsidP="007432E2">
      <w:pPr>
        <w:widowControl w:val="0"/>
        <w:autoSpaceDE w:val="0"/>
        <w:autoSpaceDN w:val="0"/>
        <w:jc w:val="both"/>
        <w:rPr>
          <w:sz w:val="24"/>
          <w:szCs w:val="24"/>
        </w:rPr>
      </w:pPr>
    </w:p>
    <w:p w:rsidR="007432E2" w:rsidRPr="007432E2" w:rsidRDefault="007432E2" w:rsidP="007432E2">
      <w:pPr>
        <w:tabs>
          <w:tab w:val="left" w:pos="709"/>
        </w:tabs>
        <w:suppressAutoHyphens/>
        <w:spacing w:after="200"/>
        <w:jc w:val="both"/>
        <w:rPr>
          <w:bCs/>
          <w:kern w:val="2"/>
          <w:sz w:val="24"/>
          <w:szCs w:val="24"/>
          <w:lang w:eastAsia="zh-CN"/>
        </w:rPr>
      </w:pPr>
      <w:r w:rsidRPr="007432E2">
        <w:rPr>
          <w:bCs/>
          <w:kern w:val="2"/>
          <w:sz w:val="24"/>
          <w:szCs w:val="24"/>
          <w:lang w:eastAsia="zh-CN"/>
        </w:rPr>
        <w:tab/>
      </w:r>
      <w:proofErr w:type="gramStart"/>
      <w:r w:rsidRPr="007432E2">
        <w:rPr>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7432E2">
        <w:rPr>
          <w:bCs/>
          <w:kern w:val="2"/>
          <w:sz w:val="24"/>
          <w:szCs w:val="24"/>
          <w:lang w:eastAsia="zh-CN"/>
        </w:rPr>
        <w:t xml:space="preserve"> регламента, законодательных и иных нормативных правовых актов.</w:t>
      </w:r>
    </w:p>
    <w:p w:rsidR="007432E2" w:rsidRPr="007432E2" w:rsidRDefault="007432E2" w:rsidP="007432E2">
      <w:pPr>
        <w:widowControl w:val="0"/>
        <w:autoSpaceDE w:val="0"/>
        <w:autoSpaceDN w:val="0"/>
        <w:adjustRightInd w:val="0"/>
        <w:jc w:val="both"/>
        <w:rPr>
          <w:b/>
          <w:bCs/>
          <w:sz w:val="24"/>
          <w:szCs w:val="24"/>
        </w:rPr>
      </w:pPr>
      <w:r w:rsidRPr="007432E2">
        <w:rPr>
          <w:b/>
          <w:sz w:val="24"/>
          <w:szCs w:val="24"/>
          <w:lang w:val="en-US"/>
        </w:rPr>
        <w:t>V</w:t>
      </w:r>
      <w:r w:rsidRPr="007432E2">
        <w:rPr>
          <w:b/>
          <w:sz w:val="24"/>
          <w:szCs w:val="24"/>
        </w:rPr>
        <w:t xml:space="preserve">. Досудебный (внесудебный) порядок </w:t>
      </w:r>
      <w:proofErr w:type="gramStart"/>
      <w:r w:rsidRPr="007432E2">
        <w:rPr>
          <w:b/>
          <w:sz w:val="24"/>
          <w:szCs w:val="24"/>
        </w:rPr>
        <w:t>обжалования  заявителем</w:t>
      </w:r>
      <w:proofErr w:type="gramEnd"/>
      <w:r w:rsidRPr="007432E2">
        <w:rPr>
          <w:b/>
          <w:sz w:val="24"/>
          <w:szCs w:val="24"/>
        </w:rPr>
        <w:t xml:space="preserve"> </w:t>
      </w:r>
      <w:r w:rsidRPr="007432E2">
        <w:rPr>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32E2" w:rsidRPr="007432E2" w:rsidRDefault="007432E2" w:rsidP="007432E2">
      <w:pPr>
        <w:widowControl w:val="0"/>
        <w:autoSpaceDE w:val="0"/>
        <w:autoSpaceDN w:val="0"/>
        <w:adjustRightInd w:val="0"/>
        <w:jc w:val="both"/>
        <w:rPr>
          <w:b/>
          <w:bCs/>
          <w:sz w:val="24"/>
          <w:szCs w:val="24"/>
        </w:rPr>
      </w:pPr>
    </w:p>
    <w:p w:rsidR="007432E2" w:rsidRPr="007432E2" w:rsidRDefault="007432E2" w:rsidP="007432E2">
      <w:pPr>
        <w:widowControl w:val="0"/>
        <w:autoSpaceDE w:val="0"/>
        <w:autoSpaceDN w:val="0"/>
        <w:adjustRightInd w:val="0"/>
        <w:jc w:val="both"/>
        <w:outlineLvl w:val="0"/>
        <w:rPr>
          <w:b/>
          <w:bCs/>
          <w:kern w:val="2"/>
          <w:sz w:val="24"/>
          <w:szCs w:val="24"/>
          <w:lang w:eastAsia="zh-CN"/>
        </w:rPr>
      </w:pPr>
      <w:r w:rsidRPr="007432E2">
        <w:rPr>
          <w:b/>
          <w:bCs/>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w:t>
      </w:r>
      <w:r w:rsidRPr="007432E2">
        <w:rPr>
          <w:bCs/>
          <w:sz w:val="24"/>
          <w:szCs w:val="24"/>
        </w:rPr>
        <w:t>,</w:t>
      </w:r>
      <w:r w:rsidRPr="007432E2">
        <w:rPr>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7432E2" w:rsidRPr="007432E2" w:rsidRDefault="007432E2" w:rsidP="007432E2">
      <w:pPr>
        <w:widowControl w:val="0"/>
        <w:autoSpaceDE w:val="0"/>
        <w:autoSpaceDN w:val="0"/>
        <w:adjustRightInd w:val="0"/>
        <w:jc w:val="both"/>
        <w:outlineLvl w:val="0"/>
        <w:rPr>
          <w:b/>
          <w:bCs/>
          <w:kern w:val="2"/>
          <w:sz w:val="24"/>
          <w:szCs w:val="24"/>
          <w:lang w:eastAsia="zh-CN"/>
        </w:rPr>
      </w:pPr>
    </w:p>
    <w:p w:rsidR="007432E2" w:rsidRPr="007432E2" w:rsidRDefault="007432E2" w:rsidP="007432E2">
      <w:pPr>
        <w:widowControl w:val="0"/>
        <w:autoSpaceDE w:val="0"/>
        <w:autoSpaceDN w:val="0"/>
        <w:adjustRightInd w:val="0"/>
        <w:jc w:val="both"/>
        <w:outlineLvl w:val="0"/>
        <w:rPr>
          <w:sz w:val="24"/>
          <w:szCs w:val="24"/>
        </w:rPr>
      </w:pPr>
      <w:r w:rsidRPr="007432E2">
        <w:rPr>
          <w:sz w:val="24"/>
          <w:szCs w:val="24"/>
        </w:rPr>
        <w:tab/>
        <w:t xml:space="preserve">Заявитель имеет право  подать жалобу на  </w:t>
      </w:r>
      <w:r w:rsidRPr="007432E2">
        <w:rPr>
          <w:bCs/>
          <w:kern w:val="2"/>
          <w:sz w:val="24"/>
          <w:szCs w:val="24"/>
          <w:lang w:eastAsia="zh-CN"/>
        </w:rPr>
        <w:t xml:space="preserve">жалобу </w:t>
      </w:r>
      <w:r w:rsidRPr="007432E2">
        <w:rPr>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7432E2">
        <w:rPr>
          <w:sz w:val="24"/>
          <w:szCs w:val="24"/>
        </w:rPr>
        <w:t>, многофункционального центра, работника многофункционального центра.</w:t>
      </w:r>
    </w:p>
    <w:p w:rsidR="007432E2" w:rsidRPr="007432E2" w:rsidRDefault="007432E2" w:rsidP="007432E2">
      <w:pPr>
        <w:rPr>
          <w:sz w:val="24"/>
          <w:szCs w:val="24"/>
        </w:rPr>
      </w:pPr>
      <w:r w:rsidRPr="007432E2">
        <w:rPr>
          <w:bCs/>
          <w:kern w:val="1"/>
          <w:sz w:val="24"/>
          <w:szCs w:val="24"/>
        </w:rPr>
        <w:t xml:space="preserve">Заявитель имеет право направить </w:t>
      </w:r>
      <w:proofErr w:type="gramStart"/>
      <w:r w:rsidRPr="007432E2">
        <w:rPr>
          <w:bCs/>
          <w:kern w:val="1"/>
          <w:sz w:val="24"/>
          <w:szCs w:val="24"/>
        </w:rPr>
        <w:t>жалобу</w:t>
      </w:r>
      <w:proofErr w:type="gramEnd"/>
      <w:r w:rsidRPr="007432E2">
        <w:rPr>
          <w:bCs/>
          <w:kern w:val="1"/>
          <w:sz w:val="24"/>
          <w:szCs w:val="24"/>
        </w:rPr>
        <w:t xml:space="preserve"> </w:t>
      </w:r>
      <w:r w:rsidRPr="007432E2">
        <w:rPr>
          <w:kern w:val="1"/>
          <w:sz w:val="24"/>
          <w:szCs w:val="24"/>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7432E2">
        <w:rPr>
          <w:sz w:val="24"/>
          <w:szCs w:val="24"/>
        </w:rPr>
        <w:t xml:space="preserve"> </w:t>
      </w:r>
      <w:hyperlink r:id="rId20" w:history="1">
        <w:r w:rsidRPr="007432E2">
          <w:rPr>
            <w:sz w:val="24"/>
            <w:szCs w:val="24"/>
            <w:u w:val="single"/>
          </w:rPr>
          <w:t>https://www.gosuslugi.ru</w:t>
        </w:r>
      </w:hyperlink>
      <w:r w:rsidRPr="007432E2">
        <w:rPr>
          <w:sz w:val="24"/>
          <w:szCs w:val="24"/>
        </w:rPr>
        <w:t>.</w:t>
      </w:r>
    </w:p>
    <w:p w:rsidR="007432E2" w:rsidRPr="007432E2" w:rsidRDefault="007432E2" w:rsidP="007432E2">
      <w:pPr>
        <w:widowControl w:val="0"/>
        <w:autoSpaceDE w:val="0"/>
        <w:autoSpaceDN w:val="0"/>
        <w:adjustRightInd w:val="0"/>
        <w:jc w:val="both"/>
        <w:outlineLvl w:val="0"/>
        <w:rPr>
          <w:bCs/>
          <w:sz w:val="24"/>
          <w:szCs w:val="24"/>
        </w:rPr>
      </w:pPr>
    </w:p>
    <w:p w:rsidR="007432E2" w:rsidRPr="007432E2" w:rsidRDefault="007432E2" w:rsidP="007432E2">
      <w:pPr>
        <w:widowControl w:val="0"/>
        <w:autoSpaceDE w:val="0"/>
        <w:autoSpaceDN w:val="0"/>
        <w:adjustRightInd w:val="0"/>
        <w:jc w:val="center"/>
        <w:rPr>
          <w:b/>
          <w:bCs/>
          <w:sz w:val="24"/>
          <w:szCs w:val="24"/>
        </w:rPr>
      </w:pPr>
      <w:r w:rsidRPr="007432E2">
        <w:rPr>
          <w:b/>
          <w:bCs/>
          <w:sz w:val="24"/>
          <w:szCs w:val="24"/>
        </w:rPr>
        <w:t>5.2. Органы  местного самоуправления Курской области, многофункциональные центры, ли</w:t>
      </w:r>
      <w:r w:rsidRPr="007432E2">
        <w:rPr>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7432E2">
        <w:rPr>
          <w:b/>
          <w:bCs/>
          <w:sz w:val="24"/>
          <w:szCs w:val="24"/>
        </w:rPr>
        <w:t xml:space="preserve">  и уполномоченные на рассмотрение жалобы должностные лица, которым может быть направлена жалоба</w:t>
      </w:r>
    </w:p>
    <w:p w:rsidR="007432E2" w:rsidRPr="007432E2" w:rsidRDefault="007432E2" w:rsidP="007432E2">
      <w:pPr>
        <w:widowControl w:val="0"/>
        <w:autoSpaceDE w:val="0"/>
        <w:autoSpaceDN w:val="0"/>
        <w:adjustRightInd w:val="0"/>
        <w:jc w:val="both"/>
        <w:rPr>
          <w:sz w:val="24"/>
          <w:szCs w:val="24"/>
        </w:rPr>
      </w:pPr>
    </w:p>
    <w:p w:rsidR="007432E2" w:rsidRPr="007432E2" w:rsidRDefault="007432E2" w:rsidP="007432E2">
      <w:pPr>
        <w:widowControl w:val="0"/>
        <w:autoSpaceDE w:val="0"/>
        <w:autoSpaceDN w:val="0"/>
        <w:adjustRightInd w:val="0"/>
        <w:jc w:val="both"/>
        <w:rPr>
          <w:bCs/>
          <w:sz w:val="24"/>
          <w:szCs w:val="24"/>
        </w:rPr>
      </w:pPr>
      <w:r w:rsidRPr="007432E2">
        <w:rPr>
          <w:bCs/>
          <w:sz w:val="24"/>
          <w:szCs w:val="24"/>
        </w:rPr>
        <w:t xml:space="preserve">Жалоба может быть направлена </w:t>
      </w:r>
      <w:proofErr w:type="gramStart"/>
      <w:r w:rsidRPr="007432E2">
        <w:rPr>
          <w:bCs/>
          <w:sz w:val="24"/>
          <w:szCs w:val="24"/>
        </w:rPr>
        <w:t>в</w:t>
      </w:r>
      <w:proofErr w:type="gramEnd"/>
      <w:r w:rsidRPr="007432E2">
        <w:rPr>
          <w:bCs/>
          <w:sz w:val="24"/>
          <w:szCs w:val="24"/>
        </w:rPr>
        <w:t>:</w:t>
      </w:r>
    </w:p>
    <w:p w:rsidR="007432E2" w:rsidRPr="007432E2" w:rsidRDefault="007432E2" w:rsidP="007432E2">
      <w:pPr>
        <w:widowControl w:val="0"/>
        <w:autoSpaceDE w:val="0"/>
        <w:autoSpaceDN w:val="0"/>
        <w:adjustRightInd w:val="0"/>
        <w:jc w:val="both"/>
        <w:rPr>
          <w:sz w:val="24"/>
          <w:szCs w:val="24"/>
        </w:rPr>
      </w:pPr>
      <w:r w:rsidRPr="007432E2">
        <w:rPr>
          <w:sz w:val="24"/>
          <w:szCs w:val="24"/>
        </w:rPr>
        <w:t>Администрацию</w:t>
      </w:r>
      <w:r w:rsidRPr="007432E2">
        <w:rPr>
          <w:sz w:val="24"/>
          <w:szCs w:val="24"/>
          <w:lang w:eastAsia="en-US"/>
        </w:rPr>
        <w:t>1-го Поныровского сельсовета Поныровского района</w:t>
      </w:r>
      <w:proofErr w:type="gramStart"/>
      <w:r w:rsidRPr="007432E2">
        <w:rPr>
          <w:sz w:val="24"/>
          <w:szCs w:val="24"/>
          <w:lang w:eastAsia="en-US"/>
        </w:rPr>
        <w:t xml:space="preserve">   ;</w:t>
      </w:r>
      <w:proofErr w:type="gramEnd"/>
    </w:p>
    <w:p w:rsidR="007432E2" w:rsidRPr="007432E2" w:rsidRDefault="007432E2" w:rsidP="007432E2">
      <w:pPr>
        <w:widowControl w:val="0"/>
        <w:autoSpaceDE w:val="0"/>
        <w:autoSpaceDN w:val="0"/>
        <w:adjustRightInd w:val="0"/>
        <w:jc w:val="both"/>
        <w:rPr>
          <w:sz w:val="24"/>
          <w:szCs w:val="24"/>
        </w:rPr>
      </w:pPr>
      <w:r w:rsidRPr="007432E2">
        <w:rPr>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7432E2" w:rsidRPr="007432E2" w:rsidRDefault="007432E2" w:rsidP="007432E2">
      <w:pPr>
        <w:widowControl w:val="0"/>
        <w:autoSpaceDE w:val="0"/>
        <w:autoSpaceDN w:val="0"/>
        <w:adjustRightInd w:val="0"/>
        <w:jc w:val="both"/>
        <w:rPr>
          <w:bCs/>
          <w:sz w:val="24"/>
          <w:szCs w:val="24"/>
        </w:rPr>
      </w:pPr>
      <w:r w:rsidRPr="007432E2">
        <w:rPr>
          <w:bCs/>
          <w:sz w:val="24"/>
          <w:szCs w:val="24"/>
        </w:rPr>
        <w:t>Жалобы рассматривают:</w:t>
      </w:r>
    </w:p>
    <w:p w:rsidR="007432E2" w:rsidRPr="007432E2" w:rsidRDefault="007432E2" w:rsidP="007432E2">
      <w:pPr>
        <w:widowControl w:val="0"/>
        <w:autoSpaceDE w:val="0"/>
        <w:autoSpaceDN w:val="0"/>
        <w:adjustRightInd w:val="0"/>
        <w:jc w:val="both"/>
        <w:rPr>
          <w:sz w:val="24"/>
          <w:szCs w:val="24"/>
        </w:rPr>
      </w:pPr>
      <w:r w:rsidRPr="007432E2">
        <w:rPr>
          <w:bCs/>
          <w:sz w:val="24"/>
          <w:szCs w:val="24"/>
        </w:rPr>
        <w:t xml:space="preserve">в </w:t>
      </w:r>
      <w:r w:rsidRPr="007432E2">
        <w:rPr>
          <w:sz w:val="24"/>
          <w:szCs w:val="24"/>
        </w:rPr>
        <w:t xml:space="preserve">Администрации </w:t>
      </w:r>
      <w:r w:rsidRPr="007432E2">
        <w:rPr>
          <w:sz w:val="24"/>
          <w:szCs w:val="24"/>
          <w:lang w:eastAsia="en-US"/>
        </w:rPr>
        <w:t xml:space="preserve">1-го Поныровского сельсовета Поныровского района   </w:t>
      </w:r>
      <w:r w:rsidRPr="007432E2">
        <w:rPr>
          <w:sz w:val="24"/>
          <w:szCs w:val="24"/>
        </w:rPr>
        <w:t>-  уполномоченное на рассмотрение жалоб должностное лицо;</w:t>
      </w:r>
    </w:p>
    <w:p w:rsidR="007432E2" w:rsidRPr="007432E2" w:rsidRDefault="007432E2" w:rsidP="007432E2">
      <w:pPr>
        <w:widowControl w:val="0"/>
        <w:autoSpaceDE w:val="0"/>
        <w:autoSpaceDN w:val="0"/>
        <w:adjustRightInd w:val="0"/>
        <w:jc w:val="both"/>
        <w:rPr>
          <w:sz w:val="24"/>
          <w:szCs w:val="24"/>
        </w:rPr>
      </w:pPr>
      <w:proofErr w:type="gramStart"/>
      <w:r w:rsidRPr="007432E2">
        <w:rPr>
          <w:sz w:val="24"/>
          <w:szCs w:val="24"/>
        </w:rPr>
        <w:t>в</w:t>
      </w:r>
      <w:proofErr w:type="gramEnd"/>
      <w:r w:rsidRPr="007432E2">
        <w:rPr>
          <w:sz w:val="24"/>
          <w:szCs w:val="24"/>
        </w:rPr>
        <w:t xml:space="preserve"> </w:t>
      </w:r>
      <w:r w:rsidRPr="007432E2">
        <w:rPr>
          <w:sz w:val="24"/>
          <w:szCs w:val="28"/>
        </w:rPr>
        <w:t>АУ КО «МФЦ»</w:t>
      </w:r>
      <w:r w:rsidRPr="007432E2">
        <w:rPr>
          <w:b/>
          <w:sz w:val="24"/>
          <w:szCs w:val="24"/>
        </w:rPr>
        <w:t xml:space="preserve"> </w:t>
      </w:r>
      <w:r w:rsidRPr="007432E2">
        <w:rPr>
          <w:sz w:val="24"/>
          <w:szCs w:val="24"/>
        </w:rPr>
        <w:t xml:space="preserve"> - руководитель многофункционального центра;</w:t>
      </w:r>
    </w:p>
    <w:p w:rsidR="007432E2" w:rsidRPr="007432E2" w:rsidRDefault="007432E2" w:rsidP="007432E2">
      <w:pPr>
        <w:widowControl w:val="0"/>
        <w:autoSpaceDE w:val="0"/>
        <w:autoSpaceDN w:val="0"/>
        <w:adjustRightInd w:val="0"/>
        <w:jc w:val="both"/>
        <w:rPr>
          <w:sz w:val="24"/>
          <w:szCs w:val="24"/>
        </w:rPr>
      </w:pPr>
      <w:r w:rsidRPr="007432E2">
        <w:rPr>
          <w:sz w:val="24"/>
          <w:szCs w:val="24"/>
        </w:rPr>
        <w:t>у учредителя - руководитель учредителя многофункционального центра.</w:t>
      </w:r>
    </w:p>
    <w:p w:rsidR="007432E2" w:rsidRPr="007432E2" w:rsidRDefault="007432E2" w:rsidP="007432E2">
      <w:pPr>
        <w:widowControl w:val="0"/>
        <w:autoSpaceDE w:val="0"/>
        <w:autoSpaceDN w:val="0"/>
        <w:adjustRightInd w:val="0"/>
        <w:jc w:val="both"/>
        <w:outlineLvl w:val="0"/>
        <w:rPr>
          <w:sz w:val="24"/>
          <w:szCs w:val="24"/>
        </w:rPr>
      </w:pPr>
    </w:p>
    <w:p w:rsidR="007432E2" w:rsidRPr="007432E2" w:rsidRDefault="007432E2" w:rsidP="007432E2">
      <w:pPr>
        <w:widowControl w:val="0"/>
        <w:autoSpaceDE w:val="0"/>
        <w:autoSpaceDN w:val="0"/>
        <w:adjustRightInd w:val="0"/>
        <w:jc w:val="both"/>
        <w:outlineLvl w:val="0"/>
        <w:rPr>
          <w:b/>
          <w:sz w:val="24"/>
          <w:szCs w:val="24"/>
        </w:rPr>
      </w:pPr>
      <w:r w:rsidRPr="007432E2">
        <w:rPr>
          <w:sz w:val="24"/>
          <w:szCs w:val="24"/>
        </w:rPr>
        <w:t xml:space="preserve"> </w:t>
      </w:r>
      <w:r w:rsidRPr="007432E2">
        <w:rPr>
          <w:b/>
          <w:sz w:val="24"/>
          <w:szCs w:val="24"/>
        </w:rPr>
        <w:t>5.3. Способы информирования заявителей о порядке подачи и рассмотрения жалобы, в том числе с использованием Единого портала</w:t>
      </w:r>
    </w:p>
    <w:p w:rsidR="007432E2" w:rsidRPr="007432E2" w:rsidRDefault="007432E2" w:rsidP="007432E2">
      <w:pPr>
        <w:widowControl w:val="0"/>
        <w:autoSpaceDE w:val="0"/>
        <w:autoSpaceDN w:val="0"/>
        <w:adjustRightInd w:val="0"/>
        <w:jc w:val="both"/>
        <w:rPr>
          <w:b/>
          <w:bCs/>
          <w:sz w:val="24"/>
          <w:szCs w:val="24"/>
        </w:rPr>
      </w:pPr>
    </w:p>
    <w:p w:rsidR="007432E2" w:rsidRPr="007432E2" w:rsidRDefault="007432E2" w:rsidP="007432E2">
      <w:pPr>
        <w:widowControl w:val="0"/>
        <w:autoSpaceDE w:val="0"/>
        <w:autoSpaceDN w:val="0"/>
        <w:adjustRightInd w:val="0"/>
        <w:jc w:val="both"/>
        <w:rPr>
          <w:kern w:val="2"/>
          <w:sz w:val="24"/>
          <w:szCs w:val="24"/>
        </w:rPr>
      </w:pPr>
      <w:r w:rsidRPr="007432E2">
        <w:rPr>
          <w:sz w:val="24"/>
          <w:szCs w:val="24"/>
        </w:rPr>
        <w:t xml:space="preserve">Информирование  заявителей о порядке  </w:t>
      </w:r>
      <w:r w:rsidRPr="007432E2">
        <w:rPr>
          <w:kern w:val="2"/>
          <w:sz w:val="24"/>
          <w:szCs w:val="24"/>
        </w:rPr>
        <w:t xml:space="preserve">подачи  и рассмотрения жалобы </w:t>
      </w:r>
      <w:r w:rsidRPr="007432E2">
        <w:rPr>
          <w:sz w:val="24"/>
          <w:szCs w:val="24"/>
        </w:rPr>
        <w:t xml:space="preserve">осуществляется посредством размещения информации на стендах в местах предоставления </w:t>
      </w:r>
      <w:r w:rsidRPr="007432E2">
        <w:rPr>
          <w:bCs/>
          <w:sz w:val="24"/>
          <w:szCs w:val="24"/>
        </w:rPr>
        <w:t>муниципальной</w:t>
      </w:r>
      <w:r w:rsidRPr="007432E2">
        <w:rPr>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7432E2">
        <w:rPr>
          <w:sz w:val="24"/>
          <w:szCs w:val="24"/>
        </w:rPr>
        <w:t xml:space="preserve">Администрации, предоставляющей </w:t>
      </w:r>
      <w:r w:rsidRPr="007432E2">
        <w:rPr>
          <w:bCs/>
          <w:sz w:val="24"/>
          <w:szCs w:val="24"/>
        </w:rPr>
        <w:t>муниципальную</w:t>
      </w:r>
      <w:r w:rsidRPr="007432E2">
        <w:rPr>
          <w:sz w:val="24"/>
          <w:szCs w:val="24"/>
        </w:rPr>
        <w:t xml:space="preserve"> услугу  </w:t>
      </w:r>
      <w:r w:rsidRPr="007432E2">
        <w:rPr>
          <w:kern w:val="2"/>
          <w:sz w:val="24"/>
          <w:szCs w:val="24"/>
        </w:rPr>
        <w:t>осуществляется</w:t>
      </w:r>
      <w:proofErr w:type="gramEnd"/>
      <w:r w:rsidRPr="007432E2">
        <w:rPr>
          <w:kern w:val="2"/>
          <w:sz w:val="24"/>
          <w:szCs w:val="24"/>
        </w:rPr>
        <w:t>, в том числе по телефону, электронной почте,  при личном приёме.</w:t>
      </w:r>
    </w:p>
    <w:p w:rsidR="007432E2" w:rsidRPr="007432E2" w:rsidRDefault="007432E2" w:rsidP="007432E2">
      <w:pPr>
        <w:widowControl w:val="0"/>
        <w:autoSpaceDE w:val="0"/>
        <w:autoSpaceDN w:val="0"/>
        <w:adjustRightInd w:val="0"/>
        <w:jc w:val="both"/>
        <w:outlineLvl w:val="0"/>
        <w:rPr>
          <w:sz w:val="24"/>
          <w:szCs w:val="24"/>
        </w:rPr>
      </w:pPr>
    </w:p>
    <w:p w:rsidR="007432E2" w:rsidRPr="007432E2" w:rsidRDefault="007432E2" w:rsidP="007432E2">
      <w:pPr>
        <w:widowControl w:val="0"/>
        <w:autoSpaceDE w:val="0"/>
        <w:autoSpaceDN w:val="0"/>
        <w:adjustRightInd w:val="0"/>
        <w:jc w:val="both"/>
        <w:outlineLvl w:val="0"/>
        <w:rPr>
          <w:b/>
          <w:sz w:val="24"/>
          <w:szCs w:val="24"/>
        </w:rPr>
      </w:pPr>
      <w:r w:rsidRPr="007432E2">
        <w:rPr>
          <w:b/>
          <w:sz w:val="24"/>
          <w:szCs w:val="24"/>
        </w:rPr>
        <w:t>5.4.</w:t>
      </w:r>
      <w:r w:rsidRPr="007432E2">
        <w:rPr>
          <w:sz w:val="24"/>
          <w:szCs w:val="24"/>
        </w:rPr>
        <w:t xml:space="preserve"> </w:t>
      </w:r>
      <w:r w:rsidRPr="007432E2">
        <w:rPr>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432E2" w:rsidRPr="007432E2" w:rsidRDefault="007432E2" w:rsidP="007432E2">
      <w:pPr>
        <w:widowControl w:val="0"/>
        <w:autoSpaceDE w:val="0"/>
        <w:autoSpaceDN w:val="0"/>
        <w:adjustRightInd w:val="0"/>
        <w:jc w:val="both"/>
        <w:outlineLvl w:val="0"/>
        <w:rPr>
          <w:b/>
          <w:sz w:val="24"/>
          <w:szCs w:val="24"/>
        </w:rPr>
      </w:pPr>
    </w:p>
    <w:p w:rsidR="007432E2" w:rsidRPr="007432E2" w:rsidRDefault="007432E2" w:rsidP="007432E2">
      <w:pPr>
        <w:widowControl w:val="0"/>
        <w:autoSpaceDE w:val="0"/>
        <w:autoSpaceDN w:val="0"/>
        <w:adjustRightInd w:val="0"/>
        <w:jc w:val="both"/>
        <w:outlineLvl w:val="0"/>
        <w:rPr>
          <w:sz w:val="24"/>
          <w:szCs w:val="24"/>
        </w:rPr>
      </w:pPr>
      <w:r w:rsidRPr="007432E2">
        <w:rPr>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432E2" w:rsidRPr="007432E2" w:rsidRDefault="007432E2" w:rsidP="007432E2">
      <w:pPr>
        <w:widowControl w:val="0"/>
        <w:numPr>
          <w:ilvl w:val="0"/>
          <w:numId w:val="19"/>
        </w:numPr>
        <w:autoSpaceDE w:val="0"/>
        <w:autoSpaceDN w:val="0"/>
        <w:adjustRightInd w:val="0"/>
        <w:ind w:left="0" w:firstLine="398"/>
        <w:jc w:val="both"/>
        <w:outlineLvl w:val="0"/>
        <w:rPr>
          <w:sz w:val="24"/>
          <w:szCs w:val="24"/>
        </w:rPr>
      </w:pPr>
      <w:r w:rsidRPr="007432E2">
        <w:rPr>
          <w:sz w:val="24"/>
          <w:szCs w:val="24"/>
        </w:rPr>
        <w:t xml:space="preserve"> Федеральным законом  от 27.07.2010 № 210-ФЗ  «Об организации предоставления государственных и муниципальных услуг»;</w:t>
      </w:r>
    </w:p>
    <w:p w:rsidR="007432E2" w:rsidRPr="007432E2" w:rsidRDefault="007432E2" w:rsidP="007432E2">
      <w:pPr>
        <w:widowControl w:val="0"/>
        <w:numPr>
          <w:ilvl w:val="0"/>
          <w:numId w:val="19"/>
        </w:numPr>
        <w:autoSpaceDE w:val="0"/>
        <w:autoSpaceDN w:val="0"/>
        <w:adjustRightInd w:val="0"/>
        <w:ind w:left="0" w:firstLine="426"/>
        <w:jc w:val="both"/>
        <w:rPr>
          <w:sz w:val="24"/>
          <w:szCs w:val="24"/>
        </w:rPr>
      </w:pPr>
      <w:proofErr w:type="gramStart"/>
      <w:r w:rsidRPr="007432E2">
        <w:rPr>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432E2">
        <w:rPr>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432E2" w:rsidRPr="007432E2" w:rsidRDefault="007432E2" w:rsidP="007432E2">
      <w:pPr>
        <w:widowControl w:val="0"/>
        <w:numPr>
          <w:ilvl w:val="0"/>
          <w:numId w:val="19"/>
        </w:numPr>
        <w:autoSpaceDE w:val="0"/>
        <w:autoSpaceDN w:val="0"/>
        <w:adjustRightInd w:val="0"/>
        <w:ind w:left="0" w:firstLine="398"/>
        <w:jc w:val="both"/>
        <w:outlineLvl w:val="0"/>
        <w:rPr>
          <w:sz w:val="24"/>
          <w:szCs w:val="24"/>
        </w:rPr>
      </w:pPr>
      <w:proofErr w:type="gramStart"/>
      <w:r w:rsidRPr="007432E2">
        <w:rPr>
          <w:sz w:val="24"/>
          <w:szCs w:val="24"/>
        </w:rPr>
        <w:t xml:space="preserve">постановлением Администрации </w:t>
      </w:r>
      <w:r w:rsidRPr="007432E2">
        <w:rPr>
          <w:sz w:val="24"/>
          <w:szCs w:val="24"/>
          <w:lang w:eastAsia="en-US"/>
        </w:rPr>
        <w:t xml:space="preserve">1-го Поныровского сельсовета Поныровского района   </w:t>
      </w:r>
      <w:r w:rsidRPr="007432E2">
        <w:rPr>
          <w:sz w:val="24"/>
          <w:szCs w:val="24"/>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sidRPr="007432E2">
        <w:rPr>
          <w:sz w:val="24"/>
          <w:szCs w:val="24"/>
          <w:lang w:eastAsia="en-US"/>
        </w:rPr>
        <w:t xml:space="preserve">1-го Поныровского сельсовета Поныровского района  </w:t>
      </w:r>
      <w:r w:rsidRPr="007432E2">
        <w:rPr>
          <w:sz w:val="24"/>
          <w:szCs w:val="24"/>
        </w:rPr>
        <w:t xml:space="preserve">Курской области и ее должностных лиц, муниципальных служащих, замещающих должности муниципальной службы в Администрации </w:t>
      </w:r>
      <w:r w:rsidRPr="007432E2">
        <w:rPr>
          <w:sz w:val="24"/>
          <w:szCs w:val="24"/>
          <w:lang w:eastAsia="en-US"/>
        </w:rPr>
        <w:t xml:space="preserve">1-го Поныровского сельсовета Поныровского района   </w:t>
      </w:r>
      <w:r w:rsidRPr="007432E2">
        <w:rPr>
          <w:sz w:val="24"/>
          <w:szCs w:val="24"/>
        </w:rPr>
        <w:t>Курской области».</w:t>
      </w:r>
      <w:proofErr w:type="gramEnd"/>
    </w:p>
    <w:p w:rsidR="007432E2" w:rsidRPr="007432E2" w:rsidRDefault="007432E2" w:rsidP="007432E2">
      <w:pPr>
        <w:widowControl w:val="0"/>
        <w:autoSpaceDE w:val="0"/>
        <w:autoSpaceDN w:val="0"/>
        <w:adjustRightInd w:val="0"/>
        <w:jc w:val="both"/>
        <w:outlineLvl w:val="0"/>
        <w:rPr>
          <w:sz w:val="24"/>
          <w:szCs w:val="24"/>
        </w:rPr>
      </w:pPr>
    </w:p>
    <w:p w:rsidR="007432E2" w:rsidRPr="007432E2" w:rsidRDefault="007432E2" w:rsidP="007432E2">
      <w:pPr>
        <w:autoSpaceDE w:val="0"/>
        <w:autoSpaceDN w:val="0"/>
        <w:adjustRightInd w:val="0"/>
        <w:jc w:val="both"/>
        <w:rPr>
          <w:sz w:val="24"/>
          <w:szCs w:val="24"/>
        </w:rPr>
      </w:pPr>
      <w:r w:rsidRPr="007432E2">
        <w:rPr>
          <w:sz w:val="24"/>
          <w:szCs w:val="24"/>
        </w:rPr>
        <w:t>Информация,  указанная в данном разделе, размещена  на Едином портале https://www.gosuslugi.ru.</w:t>
      </w:r>
    </w:p>
    <w:p w:rsidR="007432E2" w:rsidRPr="007432E2" w:rsidRDefault="007432E2" w:rsidP="007432E2">
      <w:pPr>
        <w:widowControl w:val="0"/>
        <w:autoSpaceDE w:val="0"/>
        <w:autoSpaceDN w:val="0"/>
        <w:adjustRightInd w:val="0"/>
        <w:rPr>
          <w:sz w:val="24"/>
          <w:szCs w:val="24"/>
        </w:rPr>
      </w:pPr>
    </w:p>
    <w:p w:rsidR="007432E2" w:rsidRPr="007432E2" w:rsidRDefault="007432E2" w:rsidP="007432E2">
      <w:pPr>
        <w:suppressAutoHyphens/>
        <w:jc w:val="center"/>
        <w:rPr>
          <w:b/>
          <w:kern w:val="1"/>
          <w:sz w:val="24"/>
          <w:szCs w:val="24"/>
          <w:lang w:eastAsia="ar-SA"/>
        </w:rPr>
      </w:pPr>
      <w:r w:rsidRPr="007432E2">
        <w:rPr>
          <w:b/>
          <w:kern w:val="1"/>
          <w:sz w:val="24"/>
          <w:szCs w:val="24"/>
          <w:lang w:val="en-US" w:eastAsia="ar-SA"/>
        </w:rPr>
        <w:t>VI</w:t>
      </w:r>
      <w:r w:rsidRPr="007432E2">
        <w:rPr>
          <w:b/>
          <w:kern w:val="1"/>
          <w:sz w:val="24"/>
          <w:szCs w:val="24"/>
          <w:lang w:eastAsia="ar-SA"/>
        </w:rPr>
        <w:t>. Особенности выполнения административных процедур (действий) в многофункциональных центрах предоставления</w:t>
      </w:r>
    </w:p>
    <w:p w:rsidR="007432E2" w:rsidRPr="007432E2" w:rsidRDefault="007432E2" w:rsidP="007432E2">
      <w:pPr>
        <w:suppressAutoHyphens/>
        <w:jc w:val="center"/>
        <w:rPr>
          <w:b/>
          <w:kern w:val="1"/>
          <w:sz w:val="24"/>
          <w:szCs w:val="24"/>
          <w:lang w:eastAsia="ar-SA"/>
        </w:rPr>
      </w:pPr>
      <w:r w:rsidRPr="007432E2">
        <w:rPr>
          <w:b/>
          <w:kern w:val="1"/>
          <w:sz w:val="24"/>
          <w:szCs w:val="24"/>
          <w:lang w:eastAsia="ar-SA"/>
        </w:rPr>
        <w:t>государственных и муниципальных услуг</w:t>
      </w:r>
    </w:p>
    <w:p w:rsidR="007432E2" w:rsidRPr="007432E2" w:rsidRDefault="007432E2" w:rsidP="007432E2">
      <w:pPr>
        <w:suppressAutoHyphens/>
        <w:rPr>
          <w:sz w:val="24"/>
          <w:szCs w:val="24"/>
          <w:lang w:eastAsia="ar-SA"/>
        </w:rPr>
      </w:pPr>
    </w:p>
    <w:p w:rsidR="007432E2" w:rsidRPr="007432E2" w:rsidRDefault="007432E2" w:rsidP="007432E2">
      <w:pPr>
        <w:jc w:val="both"/>
        <w:rPr>
          <w:sz w:val="24"/>
          <w:szCs w:val="24"/>
        </w:rPr>
      </w:pPr>
      <w:r w:rsidRPr="007432E2">
        <w:rPr>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432E2" w:rsidRPr="007432E2" w:rsidRDefault="007432E2" w:rsidP="007432E2">
      <w:pPr>
        <w:jc w:val="both"/>
        <w:rPr>
          <w:rFonts w:eastAsia="Calibri"/>
          <w:sz w:val="24"/>
          <w:szCs w:val="24"/>
          <w:lang w:eastAsia="en-US"/>
        </w:rPr>
      </w:pPr>
      <w:r w:rsidRPr="007432E2">
        <w:rPr>
          <w:rFonts w:eastAsia="Calibri"/>
          <w:sz w:val="24"/>
          <w:szCs w:val="24"/>
          <w:lang w:eastAsia="en-US"/>
        </w:rPr>
        <w:t xml:space="preserve">6.2. </w:t>
      </w:r>
      <w:proofErr w:type="gramStart"/>
      <w:r w:rsidRPr="007432E2">
        <w:rPr>
          <w:rFonts w:eastAsia="Calibri"/>
          <w:sz w:val="24"/>
          <w:szCs w:val="24"/>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7432E2" w:rsidRPr="007432E2" w:rsidRDefault="007432E2" w:rsidP="007432E2">
      <w:pPr>
        <w:jc w:val="both"/>
        <w:rPr>
          <w:rFonts w:eastAsia="Calibri"/>
          <w:sz w:val="24"/>
          <w:szCs w:val="24"/>
          <w:lang w:eastAsia="en-US"/>
        </w:rPr>
      </w:pPr>
      <w:r w:rsidRPr="007432E2">
        <w:rPr>
          <w:rFonts w:eastAsia="Calibri"/>
          <w:sz w:val="24"/>
          <w:szCs w:val="24"/>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432E2" w:rsidRPr="007432E2" w:rsidRDefault="007432E2" w:rsidP="007432E2">
      <w:pPr>
        <w:autoSpaceDE w:val="0"/>
        <w:autoSpaceDN w:val="0"/>
        <w:adjustRightInd w:val="0"/>
        <w:jc w:val="both"/>
        <w:rPr>
          <w:sz w:val="24"/>
          <w:szCs w:val="24"/>
        </w:rPr>
      </w:pPr>
      <w:r w:rsidRPr="007432E2">
        <w:rPr>
          <w:sz w:val="24"/>
          <w:szCs w:val="24"/>
        </w:rPr>
        <w:t xml:space="preserve">6.3. </w:t>
      </w:r>
      <w:r w:rsidRPr="007432E2">
        <w:rPr>
          <w:sz w:val="24"/>
          <w:szCs w:val="28"/>
        </w:rPr>
        <w:t>АУ КО «МФЦ»</w:t>
      </w:r>
      <w:r w:rsidRPr="007432E2">
        <w:rPr>
          <w:b/>
          <w:sz w:val="24"/>
          <w:szCs w:val="24"/>
        </w:rPr>
        <w:t xml:space="preserve"> </w:t>
      </w:r>
      <w:r w:rsidRPr="007432E2">
        <w:rPr>
          <w:sz w:val="24"/>
          <w:szCs w:val="24"/>
        </w:rPr>
        <w:t xml:space="preserve"> обеспечивают информирование заявителей о порядке предоставления муниципальной услуги в </w:t>
      </w:r>
      <w:r w:rsidRPr="007432E2">
        <w:rPr>
          <w:sz w:val="24"/>
          <w:szCs w:val="28"/>
        </w:rPr>
        <w:t>АУ КО «МФЦ»</w:t>
      </w:r>
      <w:r w:rsidRPr="007432E2">
        <w:rPr>
          <w:b/>
          <w:sz w:val="24"/>
          <w:szCs w:val="24"/>
        </w:rPr>
        <w:t xml:space="preserve"> </w:t>
      </w:r>
      <w:r w:rsidRPr="007432E2">
        <w:rPr>
          <w:sz w:val="24"/>
          <w:szCs w:val="24"/>
        </w:rPr>
        <w:t xml:space="preserve">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proofErr w:type="gramStart"/>
      <w:r w:rsidRPr="007432E2">
        <w:rPr>
          <w:sz w:val="24"/>
          <w:szCs w:val="24"/>
        </w:rPr>
        <w:t>в</w:t>
      </w:r>
      <w:proofErr w:type="gramEnd"/>
      <w:r w:rsidRPr="007432E2">
        <w:rPr>
          <w:sz w:val="24"/>
          <w:szCs w:val="24"/>
        </w:rPr>
        <w:t xml:space="preserve"> </w:t>
      </w:r>
      <w:r w:rsidRPr="007432E2">
        <w:rPr>
          <w:sz w:val="24"/>
          <w:szCs w:val="28"/>
        </w:rPr>
        <w:t>АУ КО «МФЦ»</w:t>
      </w:r>
      <w:r w:rsidRPr="007432E2">
        <w:rPr>
          <w:sz w:val="24"/>
          <w:szCs w:val="24"/>
        </w:rPr>
        <w:t>.</w:t>
      </w:r>
    </w:p>
    <w:p w:rsidR="007432E2" w:rsidRPr="007432E2" w:rsidRDefault="007432E2" w:rsidP="007432E2">
      <w:pPr>
        <w:jc w:val="both"/>
        <w:rPr>
          <w:sz w:val="24"/>
          <w:szCs w:val="24"/>
        </w:rPr>
      </w:pPr>
      <w:r w:rsidRPr="007432E2">
        <w:rPr>
          <w:sz w:val="24"/>
          <w:szCs w:val="24"/>
        </w:rPr>
        <w:t>6.4.</w:t>
      </w:r>
      <w:r w:rsidRPr="007432E2">
        <w:rPr>
          <w:rFonts w:eastAsia="Calibri"/>
          <w:bCs/>
          <w:sz w:val="24"/>
          <w:szCs w:val="24"/>
          <w:lang w:eastAsia="en-US"/>
        </w:rPr>
        <w:t xml:space="preserve">При получении заявления  работник </w:t>
      </w:r>
      <w:r w:rsidRPr="007432E2">
        <w:rPr>
          <w:sz w:val="24"/>
          <w:szCs w:val="28"/>
        </w:rPr>
        <w:t>АУ КО «МФЦ»</w:t>
      </w:r>
      <w:r w:rsidRPr="007432E2">
        <w:rPr>
          <w:rFonts w:eastAsia="Calibri"/>
          <w:sz w:val="24"/>
          <w:szCs w:val="24"/>
          <w:lang w:eastAsia="en-US"/>
        </w:rPr>
        <w:t xml:space="preserve">: </w:t>
      </w:r>
      <w:r w:rsidRPr="007432E2">
        <w:rPr>
          <w:rFonts w:eastAsia="Calibri"/>
          <w:bCs/>
          <w:sz w:val="24"/>
          <w:szCs w:val="24"/>
          <w:lang w:eastAsia="en-US"/>
        </w:rPr>
        <w:t xml:space="preserve"> </w:t>
      </w:r>
    </w:p>
    <w:p w:rsidR="007432E2" w:rsidRPr="007432E2" w:rsidRDefault="007432E2" w:rsidP="007432E2">
      <w:pPr>
        <w:jc w:val="both"/>
        <w:rPr>
          <w:rFonts w:eastAsia="Calibri"/>
          <w:bCs/>
          <w:sz w:val="24"/>
          <w:szCs w:val="24"/>
          <w:lang w:eastAsia="en-US"/>
        </w:rPr>
      </w:pPr>
      <w:r w:rsidRPr="007432E2">
        <w:rPr>
          <w:rFonts w:eastAsia="Calibri"/>
          <w:bCs/>
          <w:sz w:val="24"/>
          <w:szCs w:val="24"/>
          <w:lang w:eastAsia="en-US"/>
        </w:rPr>
        <w:t xml:space="preserve">а)  проверяет правильность оформления заявления.  В случае неправильного оформления заявления о предоставлении муниципальной услуги,  работник </w:t>
      </w:r>
      <w:r w:rsidRPr="007432E2">
        <w:rPr>
          <w:sz w:val="24"/>
          <w:szCs w:val="28"/>
        </w:rPr>
        <w:t>АУ КО «МФЦ»</w:t>
      </w:r>
      <w:r w:rsidRPr="007432E2">
        <w:rPr>
          <w:b/>
          <w:sz w:val="24"/>
          <w:szCs w:val="24"/>
        </w:rPr>
        <w:t xml:space="preserve"> </w:t>
      </w:r>
      <w:r w:rsidRPr="007432E2">
        <w:rPr>
          <w:rFonts w:eastAsia="Calibri"/>
          <w:bCs/>
          <w:sz w:val="24"/>
          <w:szCs w:val="24"/>
          <w:lang w:eastAsia="en-US"/>
        </w:rPr>
        <w:t xml:space="preserve"> оказывает помощь заявителю в оформлении заявления;</w:t>
      </w:r>
    </w:p>
    <w:p w:rsidR="007432E2" w:rsidRPr="007432E2" w:rsidRDefault="007432E2" w:rsidP="007432E2">
      <w:pPr>
        <w:jc w:val="both"/>
        <w:rPr>
          <w:rFonts w:eastAsia="Calibri"/>
          <w:bCs/>
          <w:sz w:val="24"/>
          <w:szCs w:val="24"/>
          <w:lang w:eastAsia="en-US"/>
        </w:rPr>
      </w:pPr>
      <w:r w:rsidRPr="007432E2">
        <w:rPr>
          <w:rFonts w:eastAsia="Calibri"/>
          <w:bCs/>
          <w:sz w:val="24"/>
          <w:szCs w:val="24"/>
          <w:lang w:eastAsia="en-US"/>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432E2" w:rsidRPr="007432E2" w:rsidRDefault="007432E2" w:rsidP="007432E2">
      <w:pPr>
        <w:jc w:val="both"/>
        <w:rPr>
          <w:rFonts w:eastAsia="Calibri"/>
          <w:bCs/>
          <w:sz w:val="24"/>
          <w:szCs w:val="24"/>
          <w:lang w:eastAsia="en-US"/>
        </w:rPr>
      </w:pPr>
      <w:r w:rsidRPr="007432E2">
        <w:rPr>
          <w:rFonts w:eastAsia="Calibri"/>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432E2" w:rsidRPr="007432E2" w:rsidRDefault="007432E2" w:rsidP="007432E2">
      <w:pPr>
        <w:jc w:val="both"/>
        <w:rPr>
          <w:sz w:val="24"/>
          <w:szCs w:val="24"/>
          <w:lang w:eastAsia="en-US"/>
        </w:rPr>
      </w:pPr>
      <w:r w:rsidRPr="007432E2">
        <w:rPr>
          <w:sz w:val="24"/>
          <w:szCs w:val="24"/>
        </w:rPr>
        <w:t>6.5. С</w:t>
      </w:r>
      <w:r w:rsidRPr="007432E2">
        <w:rPr>
          <w:sz w:val="24"/>
          <w:szCs w:val="24"/>
          <w:lang w:eastAsia="en-US"/>
        </w:rPr>
        <w:t xml:space="preserve">рок передачи заявления и документов, необходимых для предоставления муниципальной услуги, </w:t>
      </w:r>
      <w:proofErr w:type="gramStart"/>
      <w:r w:rsidRPr="007432E2">
        <w:rPr>
          <w:sz w:val="24"/>
          <w:szCs w:val="24"/>
          <w:lang w:eastAsia="en-US"/>
        </w:rPr>
        <w:t>из</w:t>
      </w:r>
      <w:proofErr w:type="gramEnd"/>
      <w:r w:rsidRPr="007432E2">
        <w:rPr>
          <w:sz w:val="24"/>
          <w:szCs w:val="24"/>
          <w:lang w:eastAsia="en-US"/>
        </w:rPr>
        <w:t xml:space="preserve"> </w:t>
      </w:r>
      <w:r w:rsidRPr="007432E2">
        <w:rPr>
          <w:sz w:val="24"/>
          <w:szCs w:val="28"/>
        </w:rPr>
        <w:t>АУ КО «МФЦ»</w:t>
      </w:r>
      <w:r w:rsidRPr="007432E2">
        <w:rPr>
          <w:b/>
          <w:sz w:val="24"/>
          <w:szCs w:val="24"/>
        </w:rPr>
        <w:t xml:space="preserve"> </w:t>
      </w:r>
      <w:r w:rsidRPr="007432E2">
        <w:rPr>
          <w:sz w:val="24"/>
          <w:szCs w:val="24"/>
          <w:lang w:eastAsia="en-US"/>
        </w:rPr>
        <w:t xml:space="preserve"> </w:t>
      </w:r>
      <w:proofErr w:type="gramStart"/>
      <w:r w:rsidRPr="007432E2">
        <w:rPr>
          <w:sz w:val="24"/>
          <w:szCs w:val="24"/>
          <w:lang w:eastAsia="en-US"/>
        </w:rPr>
        <w:t>в</w:t>
      </w:r>
      <w:proofErr w:type="gramEnd"/>
      <w:r w:rsidRPr="007432E2">
        <w:rPr>
          <w:sz w:val="24"/>
          <w:szCs w:val="24"/>
          <w:lang w:eastAsia="en-US"/>
        </w:rPr>
        <w:t xml:space="preserve"> Администрацию - в течение 1 рабочего дня после регистрации.</w:t>
      </w:r>
    </w:p>
    <w:p w:rsidR="007432E2" w:rsidRPr="007432E2" w:rsidRDefault="007432E2" w:rsidP="007432E2">
      <w:pPr>
        <w:jc w:val="both"/>
        <w:rPr>
          <w:rFonts w:cs="Calibri"/>
          <w:kern w:val="1"/>
          <w:sz w:val="24"/>
          <w:szCs w:val="24"/>
          <w:lang w:eastAsia="ar-SA"/>
        </w:rPr>
      </w:pPr>
      <w:r w:rsidRPr="007432E2">
        <w:rPr>
          <w:sz w:val="24"/>
          <w:szCs w:val="24"/>
          <w:lang w:eastAsia="en-US"/>
        </w:rPr>
        <w:t xml:space="preserve"> </w:t>
      </w:r>
      <w:r w:rsidRPr="007432E2">
        <w:rPr>
          <w:rFonts w:cs="Calibri"/>
          <w:kern w:val="1"/>
          <w:sz w:val="24"/>
          <w:szCs w:val="24"/>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w:t>
      </w:r>
      <w:r w:rsidRPr="007432E2">
        <w:rPr>
          <w:sz w:val="24"/>
          <w:szCs w:val="28"/>
        </w:rPr>
        <w:t>АУ КО «МФЦ»</w:t>
      </w:r>
      <w:r w:rsidRPr="007432E2">
        <w:rPr>
          <w:b/>
          <w:sz w:val="24"/>
          <w:szCs w:val="24"/>
        </w:rPr>
        <w:t xml:space="preserve"> </w:t>
      </w:r>
      <w:r w:rsidRPr="007432E2">
        <w:rPr>
          <w:rFonts w:cs="Calibri"/>
          <w:kern w:val="1"/>
          <w:sz w:val="24"/>
          <w:szCs w:val="24"/>
          <w:lang w:eastAsia="ar-SA"/>
        </w:rPr>
        <w:t xml:space="preserve">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7432E2">
        <w:rPr>
          <w:rFonts w:cs="Calibri"/>
          <w:kern w:val="1"/>
          <w:sz w:val="24"/>
          <w:szCs w:val="24"/>
          <w:lang w:eastAsia="ar-SA"/>
        </w:rPr>
        <w:t>с</w:t>
      </w:r>
      <w:proofErr w:type="gramEnd"/>
      <w:r w:rsidRPr="007432E2">
        <w:rPr>
          <w:rFonts w:cs="Calibri"/>
          <w:kern w:val="1"/>
          <w:sz w:val="24"/>
          <w:szCs w:val="24"/>
          <w:lang w:eastAsia="ar-SA"/>
        </w:rPr>
        <w:t xml:space="preserve"> </w:t>
      </w:r>
      <w:r w:rsidRPr="007432E2">
        <w:rPr>
          <w:sz w:val="24"/>
          <w:szCs w:val="28"/>
        </w:rPr>
        <w:t>АУ КО «МФЦ»</w:t>
      </w:r>
    </w:p>
    <w:p w:rsidR="007432E2" w:rsidRPr="007432E2" w:rsidRDefault="007432E2" w:rsidP="007432E2">
      <w:pPr>
        <w:jc w:val="both"/>
        <w:rPr>
          <w:kern w:val="1"/>
          <w:sz w:val="24"/>
          <w:szCs w:val="24"/>
          <w:lang w:eastAsia="zh-CN"/>
        </w:rPr>
      </w:pPr>
      <w:r w:rsidRPr="007432E2">
        <w:rPr>
          <w:kern w:val="1"/>
          <w:sz w:val="24"/>
          <w:szCs w:val="24"/>
          <w:lang w:eastAsia="zh-CN"/>
        </w:rPr>
        <w:t xml:space="preserve">В случае  получения заявителем результата предоставления муниципальной услуги  через </w:t>
      </w:r>
      <w:r w:rsidRPr="007432E2">
        <w:rPr>
          <w:sz w:val="24"/>
          <w:szCs w:val="28"/>
        </w:rPr>
        <w:t>АУ КО «МФЦ»</w:t>
      </w:r>
      <w:r w:rsidRPr="007432E2">
        <w:rPr>
          <w:kern w:val="1"/>
          <w:sz w:val="24"/>
          <w:szCs w:val="24"/>
          <w:lang w:eastAsia="zh-CN"/>
        </w:rPr>
        <w:t xml:space="preserve">,   документы передаются из Администрации в </w:t>
      </w:r>
      <w:r w:rsidRPr="007432E2">
        <w:rPr>
          <w:sz w:val="24"/>
          <w:szCs w:val="28"/>
        </w:rPr>
        <w:t>АУ КО «МФЦ»</w:t>
      </w:r>
      <w:r w:rsidRPr="007432E2">
        <w:rPr>
          <w:b/>
          <w:sz w:val="24"/>
          <w:szCs w:val="24"/>
        </w:rPr>
        <w:t xml:space="preserve"> </w:t>
      </w:r>
      <w:r w:rsidRPr="007432E2">
        <w:rPr>
          <w:kern w:val="1"/>
          <w:sz w:val="24"/>
          <w:szCs w:val="24"/>
          <w:lang w:eastAsia="zh-CN"/>
        </w:rPr>
        <w:t xml:space="preserve"> не позднее рабочего дня, предшествующего дате окончания предоставления муниципальной услуги.</w:t>
      </w:r>
    </w:p>
    <w:p w:rsidR="007432E2" w:rsidRPr="007432E2" w:rsidRDefault="007432E2" w:rsidP="007432E2">
      <w:pPr>
        <w:jc w:val="both"/>
        <w:rPr>
          <w:kern w:val="1"/>
          <w:sz w:val="24"/>
          <w:szCs w:val="24"/>
          <w:lang w:eastAsia="zh-CN"/>
        </w:rPr>
      </w:pPr>
      <w:r w:rsidRPr="007432E2">
        <w:rPr>
          <w:kern w:val="1"/>
          <w:sz w:val="24"/>
          <w:szCs w:val="24"/>
          <w:lang w:eastAsia="zh-CN"/>
        </w:rPr>
        <w:t xml:space="preserve">6.7.  При получении результата муниципальной услуги </w:t>
      </w:r>
      <w:proofErr w:type="gramStart"/>
      <w:r w:rsidRPr="007432E2">
        <w:rPr>
          <w:kern w:val="1"/>
          <w:sz w:val="24"/>
          <w:szCs w:val="24"/>
          <w:lang w:eastAsia="zh-CN"/>
        </w:rPr>
        <w:t>в</w:t>
      </w:r>
      <w:proofErr w:type="gramEnd"/>
      <w:r w:rsidRPr="007432E2">
        <w:rPr>
          <w:kern w:val="1"/>
          <w:sz w:val="24"/>
          <w:szCs w:val="24"/>
          <w:lang w:eastAsia="zh-CN"/>
        </w:rPr>
        <w:t xml:space="preserve"> </w:t>
      </w:r>
      <w:r w:rsidRPr="007432E2">
        <w:rPr>
          <w:sz w:val="24"/>
          <w:szCs w:val="28"/>
        </w:rPr>
        <w:t>АУ КО «МФЦ»</w:t>
      </w:r>
      <w:r w:rsidRPr="007432E2">
        <w:rPr>
          <w:b/>
          <w:sz w:val="24"/>
          <w:szCs w:val="24"/>
        </w:rPr>
        <w:t xml:space="preserve"> </w:t>
      </w:r>
      <w:r w:rsidRPr="007432E2">
        <w:rPr>
          <w:kern w:val="1"/>
          <w:sz w:val="24"/>
          <w:szCs w:val="24"/>
          <w:lang w:eastAsia="zh-CN"/>
        </w:rPr>
        <w:t xml:space="preserve"> заявитель предъявляет:</w:t>
      </w:r>
    </w:p>
    <w:p w:rsidR="007432E2" w:rsidRPr="007432E2" w:rsidRDefault="007432E2" w:rsidP="007432E2">
      <w:pPr>
        <w:jc w:val="both"/>
        <w:rPr>
          <w:kern w:val="1"/>
          <w:sz w:val="24"/>
          <w:szCs w:val="24"/>
          <w:lang w:eastAsia="zh-CN"/>
        </w:rPr>
      </w:pPr>
      <w:r w:rsidRPr="007432E2">
        <w:rPr>
          <w:kern w:val="1"/>
          <w:sz w:val="24"/>
          <w:szCs w:val="24"/>
          <w:lang w:eastAsia="zh-CN"/>
        </w:rPr>
        <w:t xml:space="preserve">- документ, удостоверяющий личность; </w:t>
      </w:r>
    </w:p>
    <w:p w:rsidR="007432E2" w:rsidRPr="007432E2" w:rsidRDefault="007432E2" w:rsidP="007432E2">
      <w:pPr>
        <w:jc w:val="both"/>
        <w:rPr>
          <w:kern w:val="1"/>
          <w:sz w:val="24"/>
          <w:szCs w:val="24"/>
          <w:lang w:eastAsia="zh-CN"/>
        </w:rPr>
      </w:pPr>
      <w:r w:rsidRPr="007432E2">
        <w:rPr>
          <w:kern w:val="1"/>
          <w:sz w:val="24"/>
          <w:szCs w:val="24"/>
          <w:lang w:eastAsia="zh-CN"/>
        </w:rPr>
        <w:t xml:space="preserve">- экземпляр расписки  о приеме документов с регистрационным номером, датой и подписью работника </w:t>
      </w:r>
      <w:r w:rsidRPr="007432E2">
        <w:rPr>
          <w:sz w:val="24"/>
          <w:szCs w:val="28"/>
        </w:rPr>
        <w:t>АУ КО «МФЦ»</w:t>
      </w:r>
      <w:r w:rsidRPr="007432E2">
        <w:rPr>
          <w:kern w:val="1"/>
          <w:sz w:val="24"/>
          <w:szCs w:val="24"/>
          <w:lang w:eastAsia="zh-CN"/>
        </w:rPr>
        <w:t>, принявшего комплект документов, выданный заявителю в  день подачи запроса;</w:t>
      </w:r>
    </w:p>
    <w:p w:rsidR="007432E2" w:rsidRPr="007432E2" w:rsidRDefault="007432E2" w:rsidP="007432E2">
      <w:pPr>
        <w:jc w:val="both"/>
        <w:rPr>
          <w:kern w:val="1"/>
          <w:sz w:val="24"/>
          <w:szCs w:val="24"/>
          <w:lang w:eastAsia="zh-CN"/>
        </w:rPr>
      </w:pPr>
      <w:r w:rsidRPr="007432E2">
        <w:rPr>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7432E2" w:rsidRPr="007432E2" w:rsidRDefault="007432E2" w:rsidP="007432E2">
      <w:pPr>
        <w:jc w:val="both"/>
        <w:rPr>
          <w:sz w:val="24"/>
          <w:szCs w:val="24"/>
        </w:rPr>
      </w:pPr>
      <w:r w:rsidRPr="007432E2">
        <w:rPr>
          <w:kern w:val="1"/>
          <w:sz w:val="24"/>
          <w:szCs w:val="24"/>
          <w:lang w:eastAsia="zh-CN"/>
        </w:rPr>
        <w:t xml:space="preserve">6.8. </w:t>
      </w:r>
      <w:r w:rsidRPr="007432E2">
        <w:rPr>
          <w:sz w:val="24"/>
          <w:szCs w:val="24"/>
        </w:rPr>
        <w:t xml:space="preserve">Критерием принятия решения является обращение заявителя за получением  муниципальной услуги </w:t>
      </w:r>
      <w:proofErr w:type="gramStart"/>
      <w:r w:rsidRPr="007432E2">
        <w:rPr>
          <w:sz w:val="24"/>
          <w:szCs w:val="24"/>
        </w:rPr>
        <w:t>в</w:t>
      </w:r>
      <w:proofErr w:type="gramEnd"/>
      <w:r w:rsidRPr="007432E2">
        <w:rPr>
          <w:sz w:val="24"/>
          <w:szCs w:val="24"/>
        </w:rPr>
        <w:t xml:space="preserve"> </w:t>
      </w:r>
      <w:r w:rsidRPr="007432E2">
        <w:rPr>
          <w:sz w:val="24"/>
          <w:szCs w:val="28"/>
        </w:rPr>
        <w:t>АУ КО «МФЦ»</w:t>
      </w:r>
      <w:r w:rsidRPr="007432E2">
        <w:rPr>
          <w:sz w:val="24"/>
          <w:szCs w:val="24"/>
        </w:rPr>
        <w:t>.</w:t>
      </w:r>
    </w:p>
    <w:p w:rsidR="007432E2" w:rsidRPr="007432E2" w:rsidRDefault="007432E2" w:rsidP="007432E2">
      <w:pPr>
        <w:autoSpaceDE w:val="0"/>
        <w:autoSpaceDN w:val="0"/>
        <w:adjustRightInd w:val="0"/>
        <w:jc w:val="both"/>
        <w:rPr>
          <w:bCs/>
          <w:sz w:val="24"/>
          <w:szCs w:val="24"/>
          <w:lang w:eastAsia="ar-SA"/>
        </w:rPr>
      </w:pPr>
      <w:r w:rsidRPr="007432E2">
        <w:rPr>
          <w:bCs/>
          <w:sz w:val="24"/>
          <w:szCs w:val="24"/>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7432E2" w:rsidRPr="007432E2" w:rsidRDefault="007432E2" w:rsidP="007432E2">
      <w:pPr>
        <w:jc w:val="both"/>
        <w:rPr>
          <w:sz w:val="24"/>
          <w:szCs w:val="24"/>
        </w:rPr>
      </w:pPr>
      <w:r w:rsidRPr="007432E2">
        <w:rPr>
          <w:sz w:val="24"/>
          <w:szCs w:val="24"/>
        </w:rPr>
        <w:t>6.10. Способ фиксации результата выполнения административной процедуры:</w:t>
      </w:r>
    </w:p>
    <w:p w:rsidR="007432E2" w:rsidRPr="007432E2" w:rsidRDefault="007432E2" w:rsidP="007432E2">
      <w:pPr>
        <w:autoSpaceDE w:val="0"/>
        <w:autoSpaceDN w:val="0"/>
        <w:adjustRightInd w:val="0"/>
        <w:jc w:val="both"/>
        <w:rPr>
          <w:sz w:val="24"/>
          <w:szCs w:val="24"/>
        </w:rPr>
      </w:pPr>
      <w:r w:rsidRPr="007432E2">
        <w:rPr>
          <w:sz w:val="24"/>
          <w:szCs w:val="24"/>
        </w:rPr>
        <w:t xml:space="preserve">- в случае получения результата </w:t>
      </w:r>
      <w:proofErr w:type="gramStart"/>
      <w:r w:rsidRPr="007432E2">
        <w:rPr>
          <w:sz w:val="24"/>
          <w:szCs w:val="24"/>
        </w:rPr>
        <w:t>в</w:t>
      </w:r>
      <w:proofErr w:type="gramEnd"/>
      <w:r w:rsidRPr="007432E2">
        <w:rPr>
          <w:sz w:val="24"/>
          <w:szCs w:val="24"/>
        </w:rPr>
        <w:t xml:space="preserve"> </w:t>
      </w:r>
      <w:r w:rsidRPr="007432E2">
        <w:rPr>
          <w:sz w:val="24"/>
          <w:szCs w:val="28"/>
        </w:rPr>
        <w:t>АУ КО «МФЦ»</w:t>
      </w:r>
      <w:r w:rsidRPr="007432E2">
        <w:rPr>
          <w:sz w:val="24"/>
          <w:szCs w:val="24"/>
        </w:rPr>
        <w:t xml:space="preserve"> – </w:t>
      </w:r>
      <w:proofErr w:type="gramStart"/>
      <w:r w:rsidRPr="007432E2">
        <w:rPr>
          <w:kern w:val="1"/>
          <w:sz w:val="24"/>
          <w:szCs w:val="24"/>
          <w:lang w:eastAsia="zh-CN"/>
        </w:rPr>
        <w:t>отметка</w:t>
      </w:r>
      <w:proofErr w:type="gramEnd"/>
      <w:r w:rsidRPr="007432E2">
        <w:rPr>
          <w:kern w:val="1"/>
          <w:sz w:val="24"/>
          <w:szCs w:val="24"/>
          <w:lang w:eastAsia="zh-CN"/>
        </w:rPr>
        <w:t xml:space="preserve"> заявителя о получении результата предоставления муниципальной услуги  с датой и  подписью  в экземпляре предъявляемой расписки или </w:t>
      </w:r>
      <w:r w:rsidRPr="007432E2">
        <w:rPr>
          <w:rFonts w:eastAsia="Calibri"/>
          <w:sz w:val="24"/>
          <w:szCs w:val="24"/>
          <w:lang w:eastAsia="en-US"/>
        </w:rPr>
        <w:t xml:space="preserve"> отметка заявителя в журнале (указать наименование) о получении экземпляра документа.</w:t>
      </w:r>
    </w:p>
    <w:p w:rsidR="007432E2" w:rsidRPr="007432E2" w:rsidRDefault="007432E2" w:rsidP="007432E2">
      <w:pPr>
        <w:jc w:val="both"/>
        <w:rPr>
          <w:kern w:val="1"/>
          <w:sz w:val="24"/>
          <w:szCs w:val="24"/>
          <w:lang w:eastAsia="zh-CN"/>
        </w:rPr>
      </w:pPr>
      <w:r w:rsidRPr="007432E2">
        <w:rPr>
          <w:kern w:val="1"/>
          <w:sz w:val="24"/>
          <w:szCs w:val="24"/>
          <w:lang w:eastAsia="zh-CN"/>
        </w:rPr>
        <w:t xml:space="preserve">- в случае </w:t>
      </w:r>
      <w:r w:rsidRPr="007432E2">
        <w:rPr>
          <w:sz w:val="24"/>
          <w:szCs w:val="24"/>
        </w:rPr>
        <w:t>получения результата в Администрации – отметка о передаче документов  в передаточной ведомости.</w:t>
      </w:r>
    </w:p>
    <w:p w:rsidR="007432E2" w:rsidRPr="007432E2" w:rsidRDefault="007432E2" w:rsidP="007432E2">
      <w:pPr>
        <w:jc w:val="both"/>
        <w:rPr>
          <w:sz w:val="24"/>
          <w:szCs w:val="24"/>
        </w:rPr>
      </w:pPr>
      <w:r w:rsidRPr="007432E2">
        <w:rPr>
          <w:sz w:val="24"/>
          <w:szCs w:val="24"/>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432E2" w:rsidRPr="007432E2" w:rsidRDefault="007432E2" w:rsidP="007432E2">
      <w:pPr>
        <w:autoSpaceDE w:val="0"/>
        <w:autoSpaceDN w:val="0"/>
        <w:adjustRightInd w:val="0"/>
        <w:jc w:val="both"/>
        <w:rPr>
          <w:szCs w:val="28"/>
        </w:rPr>
      </w:pPr>
    </w:p>
    <w:p w:rsidR="007432E2" w:rsidRPr="007432E2" w:rsidRDefault="007432E2" w:rsidP="007432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00B050"/>
          <w:sz w:val="24"/>
          <w:szCs w:val="24"/>
        </w:rPr>
      </w:pPr>
    </w:p>
    <w:p w:rsidR="007432E2" w:rsidRPr="007432E2" w:rsidRDefault="007432E2" w:rsidP="007432E2">
      <w:pPr>
        <w:spacing w:before="100" w:beforeAutospacing="1" w:after="100" w:afterAutospacing="1"/>
        <w:jc w:val="center"/>
        <w:rPr>
          <w:color w:val="00B050"/>
          <w:sz w:val="24"/>
          <w:szCs w:val="24"/>
        </w:rPr>
      </w:pPr>
    </w:p>
    <w:p w:rsidR="00D06E2B" w:rsidRDefault="00D06E2B" w:rsidP="00231DFE">
      <w:pPr>
        <w:jc w:val="both"/>
        <w:rPr>
          <w:sz w:val="24"/>
          <w:szCs w:val="28"/>
        </w:rPr>
      </w:pPr>
      <w:bookmarkStart w:id="0" w:name="_GoBack"/>
      <w:bookmarkEnd w:id="0"/>
    </w:p>
    <w:p w:rsidR="00231DFE" w:rsidRPr="00D06E2B" w:rsidRDefault="00231DFE" w:rsidP="00231DFE">
      <w:pPr>
        <w:jc w:val="both"/>
        <w:rPr>
          <w:b/>
          <w:bCs/>
          <w:sz w:val="24"/>
        </w:rPr>
      </w:pPr>
    </w:p>
    <w:p w:rsidR="00231DFE" w:rsidRDefault="00231DFE" w:rsidP="00231DFE">
      <w:pPr>
        <w:jc w:val="both"/>
        <w:rPr>
          <w:b/>
          <w:bCs/>
        </w:rPr>
      </w:pPr>
    </w:p>
    <w:p w:rsidR="00231DFE" w:rsidRDefault="00231DFE" w:rsidP="00B13EF7">
      <w:pPr>
        <w:jc w:val="center"/>
        <w:rPr>
          <w:bCs/>
          <w:szCs w:val="28"/>
          <w:lang w:eastAsia="en-US"/>
        </w:rPr>
      </w:pPr>
    </w:p>
    <w:sectPr w:rsidR="00231DFE" w:rsidSect="00231DFE">
      <w:pgSz w:w="11906" w:h="16838"/>
      <w:pgMar w:top="567"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
      <w:lvlJc w:val="left"/>
      <w:pPr>
        <w:tabs>
          <w:tab w:val="num" w:pos="720"/>
        </w:tabs>
        <w:ind w:left="720" w:hanging="720"/>
      </w:pPr>
    </w:lvl>
    <w:lvl w:ilvl="3">
      <w:start w:val="1"/>
      <w:numFmt w:val="decimal"/>
      <w:lvlText w:val=".............................%2."/>
      <w:lvlJc w:val="left"/>
      <w:pPr>
        <w:tabs>
          <w:tab w:val="num" w:pos="864"/>
        </w:tabs>
        <w:ind w:left="864" w:hanging="864"/>
      </w:pPr>
    </w:lvl>
    <w:lvl w:ilvl="4">
      <w:start w:val="1"/>
      <w:numFmt w:val="decimal"/>
      <w:lvlText w:val=".............................%2."/>
      <w:lvlJc w:val="left"/>
      <w:pPr>
        <w:tabs>
          <w:tab w:val="num" w:pos="1008"/>
        </w:tabs>
        <w:ind w:left="1008" w:hanging="1008"/>
      </w:pPr>
    </w:lvl>
    <w:lvl w:ilvl="5">
      <w:start w:val="1"/>
      <w:numFmt w:val="decimal"/>
      <w:lvlText w:val=".............................%2."/>
      <w:lvlJc w:val="left"/>
      <w:pPr>
        <w:tabs>
          <w:tab w:val="num" w:pos="1152"/>
        </w:tabs>
        <w:ind w:left="1152" w:hanging="1152"/>
      </w:pPr>
    </w:lvl>
    <w:lvl w:ilvl="6">
      <w:start w:val="1"/>
      <w:numFmt w:val="decimal"/>
      <w:lvlText w:val=".............................%2."/>
      <w:lvlJc w:val="left"/>
      <w:pPr>
        <w:tabs>
          <w:tab w:val="num" w:pos="1296"/>
        </w:tabs>
        <w:ind w:left="1296" w:hanging="1296"/>
      </w:pPr>
    </w:lvl>
    <w:lvl w:ilvl="7">
      <w:start w:val="1"/>
      <w:numFmt w:val="decimal"/>
      <w:lvlText w:val=".............................%2."/>
      <w:lvlJc w:val="left"/>
      <w:pPr>
        <w:tabs>
          <w:tab w:val="num" w:pos="1440"/>
        </w:tabs>
        <w:ind w:left="1440" w:hanging="1440"/>
      </w:pPr>
    </w:lvl>
    <w:lvl w:ilvl="8">
      <w:start w:val="1"/>
      <w:numFmt w:val="decimal"/>
      <w:lvlText w:val=".............................%2."/>
      <w:lvlJc w:val="left"/>
      <w:pPr>
        <w:tabs>
          <w:tab w:val="num" w:pos="1584"/>
        </w:tabs>
        <w:ind w:left="1584" w:hanging="1584"/>
      </w:p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45D0A73"/>
    <w:multiLevelType w:val="multilevel"/>
    <w:tmpl w:val="3F924504"/>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
    <w:nsid w:val="0E20047C"/>
    <w:multiLevelType w:val="hybridMultilevel"/>
    <w:tmpl w:val="68E6B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62266F"/>
    <w:multiLevelType w:val="multilevel"/>
    <w:tmpl w:val="59B02E90"/>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ED0E8D"/>
    <w:multiLevelType w:val="hybridMultilevel"/>
    <w:tmpl w:val="BCB8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F12D2B"/>
    <w:multiLevelType w:val="hybridMultilevel"/>
    <w:tmpl w:val="E69EDA52"/>
    <w:lvl w:ilvl="0" w:tplc="1170536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0">
    <w:nsid w:val="2C4C0F0C"/>
    <w:multiLevelType w:val="hybridMultilevel"/>
    <w:tmpl w:val="EB583B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CB02A92"/>
    <w:multiLevelType w:val="hybridMultilevel"/>
    <w:tmpl w:val="A1B8AF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A672E31"/>
    <w:multiLevelType w:val="hybridMultilevel"/>
    <w:tmpl w:val="70FA9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FF5863"/>
    <w:multiLevelType w:val="hybridMultilevel"/>
    <w:tmpl w:val="D19831F0"/>
    <w:lvl w:ilvl="0" w:tplc="BCD8427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04717B4"/>
    <w:multiLevelType w:val="hybridMultilevel"/>
    <w:tmpl w:val="0890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2E5BF8"/>
    <w:multiLevelType w:val="multilevel"/>
    <w:tmpl w:val="0834253E"/>
    <w:lvl w:ilvl="0">
      <w:start w:val="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4B540E70"/>
    <w:multiLevelType w:val="hybridMultilevel"/>
    <w:tmpl w:val="9C527A6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E438FB"/>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AAB4768"/>
    <w:multiLevelType w:val="hybridMultilevel"/>
    <w:tmpl w:val="2C16C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
  </w:num>
  <w:num w:numId="4">
    <w:abstractNumId w:val="2"/>
  </w:num>
  <w:num w:numId="5">
    <w:abstractNumId w:val="5"/>
  </w:num>
  <w:num w:numId="6">
    <w:abstractNumId w:val="12"/>
  </w:num>
  <w:num w:numId="7">
    <w:abstractNumId w:val="7"/>
  </w:num>
  <w:num w:numId="8">
    <w:abstractNumId w:val="18"/>
  </w:num>
  <w:num w:numId="9">
    <w:abstractNumId w:val="14"/>
  </w:num>
  <w:num w:numId="10">
    <w:abstractNumId w:val="10"/>
  </w:num>
  <w:num w:numId="11">
    <w:abstractNumId w:val="11"/>
  </w:num>
  <w:num w:numId="12">
    <w:abstractNumId w:val="3"/>
  </w:num>
  <w:num w:numId="13">
    <w:abstractNumId w:val="15"/>
  </w:num>
  <w:num w:numId="14">
    <w:abstractNumId w:val="6"/>
  </w:num>
  <w:num w:numId="15">
    <w:abstractNumId w:val="4"/>
  </w:num>
  <w:num w:numId="16">
    <w:abstractNumId w:val="8"/>
  </w:num>
  <w:num w:numId="17">
    <w:abstractNumId w:val="13"/>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23"/>
    <w:rsid w:val="00045524"/>
    <w:rsid w:val="000C438F"/>
    <w:rsid w:val="00197F77"/>
    <w:rsid w:val="00231DFE"/>
    <w:rsid w:val="002715A0"/>
    <w:rsid w:val="002C209D"/>
    <w:rsid w:val="003A5471"/>
    <w:rsid w:val="004050D3"/>
    <w:rsid w:val="00434377"/>
    <w:rsid w:val="004C5414"/>
    <w:rsid w:val="005D4C20"/>
    <w:rsid w:val="0061713C"/>
    <w:rsid w:val="006B6B45"/>
    <w:rsid w:val="007432E2"/>
    <w:rsid w:val="009C17C8"/>
    <w:rsid w:val="00AA12AD"/>
    <w:rsid w:val="00AC5EB9"/>
    <w:rsid w:val="00AF112E"/>
    <w:rsid w:val="00B13EF7"/>
    <w:rsid w:val="00B653D8"/>
    <w:rsid w:val="00C902EA"/>
    <w:rsid w:val="00D06E2B"/>
    <w:rsid w:val="00D25DA1"/>
    <w:rsid w:val="00E65223"/>
    <w:rsid w:val="00F1026B"/>
    <w:rsid w:val="00F4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F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31D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1DFE"/>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B13EF7"/>
    <w:pPr>
      <w:spacing w:before="100" w:beforeAutospacing="1" w:after="100" w:afterAutospacing="1"/>
    </w:pPr>
    <w:rPr>
      <w:rFonts w:ascii="Tahoma" w:hAnsi="Tahoma"/>
      <w:sz w:val="24"/>
      <w:szCs w:val="24"/>
      <w:lang w:val="en-US" w:eastAsia="en-US"/>
    </w:rPr>
  </w:style>
  <w:style w:type="paragraph" w:styleId="a3">
    <w:name w:val="No Spacing"/>
    <w:link w:val="a4"/>
    <w:uiPriority w:val="1"/>
    <w:qFormat/>
    <w:rsid w:val="00231DFE"/>
    <w:pPr>
      <w:suppressAutoHyphens/>
      <w:spacing w:after="0" w:line="240" w:lineRule="auto"/>
    </w:pPr>
    <w:rPr>
      <w:rFonts w:ascii="Calibri" w:eastAsia="Calibri" w:hAnsi="Calibri" w:cs="Calibri"/>
      <w:lang w:eastAsia="ar-SA"/>
    </w:rPr>
  </w:style>
  <w:style w:type="paragraph" w:customStyle="1" w:styleId="Standard">
    <w:name w:val="Standard"/>
    <w:rsid w:val="00231DFE"/>
    <w:pPr>
      <w:suppressAutoHyphens/>
      <w:autoSpaceDN w:val="0"/>
      <w:spacing w:after="0" w:line="240" w:lineRule="auto"/>
    </w:pPr>
    <w:rPr>
      <w:rFonts w:ascii="Times New Roman" w:eastAsia="Calibri" w:hAnsi="Times New Roman" w:cs="Times New Roman"/>
      <w:kern w:val="3"/>
      <w:sz w:val="24"/>
      <w:szCs w:val="24"/>
      <w:lang w:eastAsia="zh-CN"/>
    </w:rPr>
  </w:style>
  <w:style w:type="character" w:customStyle="1" w:styleId="10">
    <w:name w:val="Заголовок 1 Знак"/>
    <w:basedOn w:val="a0"/>
    <w:link w:val="1"/>
    <w:rsid w:val="00231DFE"/>
    <w:rPr>
      <w:rFonts w:ascii="Arial" w:eastAsia="Times New Roman" w:hAnsi="Arial" w:cs="Arial"/>
      <w:b/>
      <w:bCs/>
      <w:kern w:val="32"/>
      <w:sz w:val="32"/>
      <w:szCs w:val="32"/>
      <w:lang w:eastAsia="ru-RU"/>
    </w:rPr>
  </w:style>
  <w:style w:type="character" w:customStyle="1" w:styleId="20">
    <w:name w:val="Заголовок 2 Знак"/>
    <w:basedOn w:val="a0"/>
    <w:link w:val="2"/>
    <w:rsid w:val="00231DFE"/>
    <w:rPr>
      <w:rFonts w:ascii="Times New Roman" w:eastAsia="Times New Roman" w:hAnsi="Times New Roman" w:cs="Times New Roman"/>
      <w:sz w:val="28"/>
      <w:szCs w:val="20"/>
      <w:lang w:eastAsia="ru-RU"/>
    </w:rPr>
  </w:style>
  <w:style w:type="paragraph" w:styleId="a5">
    <w:name w:val="Body Text"/>
    <w:basedOn w:val="a"/>
    <w:link w:val="a6"/>
    <w:rsid w:val="00231DFE"/>
    <w:pPr>
      <w:spacing w:line="360" w:lineRule="auto"/>
      <w:jc w:val="both"/>
    </w:pPr>
  </w:style>
  <w:style w:type="character" w:customStyle="1" w:styleId="a6">
    <w:name w:val="Основной текст Знак"/>
    <w:basedOn w:val="a0"/>
    <w:link w:val="a5"/>
    <w:rsid w:val="00231DFE"/>
    <w:rPr>
      <w:rFonts w:ascii="Times New Roman" w:eastAsia="Times New Roman" w:hAnsi="Times New Roman" w:cs="Times New Roman"/>
      <w:sz w:val="28"/>
      <w:szCs w:val="20"/>
      <w:lang w:eastAsia="ru-RU"/>
    </w:rPr>
  </w:style>
  <w:style w:type="paragraph" w:styleId="a7">
    <w:name w:val="header"/>
    <w:basedOn w:val="a"/>
    <w:link w:val="a8"/>
    <w:uiPriority w:val="99"/>
    <w:rsid w:val="00231DFE"/>
    <w:pPr>
      <w:tabs>
        <w:tab w:val="center" w:pos="4153"/>
        <w:tab w:val="right" w:pos="8306"/>
      </w:tabs>
    </w:pPr>
  </w:style>
  <w:style w:type="character" w:customStyle="1" w:styleId="a8">
    <w:name w:val="Верхний колонтитул Знак"/>
    <w:basedOn w:val="a0"/>
    <w:link w:val="a7"/>
    <w:uiPriority w:val="99"/>
    <w:rsid w:val="00231DFE"/>
    <w:rPr>
      <w:rFonts w:ascii="Times New Roman" w:eastAsia="Times New Roman" w:hAnsi="Times New Roman" w:cs="Times New Roman"/>
      <w:sz w:val="28"/>
      <w:szCs w:val="20"/>
      <w:lang w:eastAsia="ru-RU"/>
    </w:rPr>
  </w:style>
  <w:style w:type="character" w:styleId="a9">
    <w:name w:val="page number"/>
    <w:basedOn w:val="a0"/>
    <w:rsid w:val="00231DFE"/>
  </w:style>
  <w:style w:type="paragraph" w:styleId="aa">
    <w:name w:val="footer"/>
    <w:basedOn w:val="a"/>
    <w:link w:val="ab"/>
    <w:rsid w:val="00231DFE"/>
    <w:pPr>
      <w:tabs>
        <w:tab w:val="center" w:pos="4677"/>
        <w:tab w:val="right" w:pos="9355"/>
      </w:tabs>
    </w:pPr>
  </w:style>
  <w:style w:type="character" w:customStyle="1" w:styleId="ab">
    <w:name w:val="Нижний колонтитул Знак"/>
    <w:basedOn w:val="a0"/>
    <w:link w:val="aa"/>
    <w:rsid w:val="00231DFE"/>
    <w:rPr>
      <w:rFonts w:ascii="Times New Roman" w:eastAsia="Times New Roman" w:hAnsi="Times New Roman" w:cs="Times New Roman"/>
      <w:sz w:val="28"/>
      <w:szCs w:val="20"/>
      <w:lang w:eastAsia="ru-RU"/>
    </w:rPr>
  </w:style>
  <w:style w:type="paragraph" w:styleId="21">
    <w:name w:val="Body Text 2"/>
    <w:basedOn w:val="a"/>
    <w:link w:val="22"/>
    <w:rsid w:val="00231DFE"/>
    <w:pPr>
      <w:spacing w:after="120" w:line="480" w:lineRule="auto"/>
    </w:pPr>
  </w:style>
  <w:style w:type="character" w:customStyle="1" w:styleId="22">
    <w:name w:val="Основной текст 2 Знак"/>
    <w:basedOn w:val="a0"/>
    <w:link w:val="21"/>
    <w:rsid w:val="00231DFE"/>
    <w:rPr>
      <w:rFonts w:ascii="Times New Roman" w:eastAsia="Times New Roman" w:hAnsi="Times New Roman" w:cs="Times New Roman"/>
      <w:sz w:val="28"/>
      <w:szCs w:val="20"/>
      <w:lang w:eastAsia="ru-RU"/>
    </w:rPr>
  </w:style>
  <w:style w:type="character" w:customStyle="1" w:styleId="Absatz-Standardschriftart">
    <w:name w:val="Absatz-Standardschriftart"/>
    <w:rsid w:val="00231DFE"/>
  </w:style>
  <w:style w:type="character" w:styleId="ac">
    <w:name w:val="Hyperlink"/>
    <w:rsid w:val="00231DFE"/>
    <w:rPr>
      <w:color w:val="0000FF"/>
      <w:u w:val="single"/>
    </w:rPr>
  </w:style>
  <w:style w:type="paragraph" w:customStyle="1" w:styleId="ConsPlusNonformat">
    <w:name w:val="ConsPlusNonformat"/>
    <w:rsid w:val="00231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231DFE"/>
    <w:rPr>
      <w:rFonts w:ascii="Tahoma" w:hAnsi="Tahoma" w:cs="Tahoma"/>
      <w:sz w:val="16"/>
      <w:szCs w:val="16"/>
    </w:rPr>
  </w:style>
  <w:style w:type="character" w:customStyle="1" w:styleId="ae">
    <w:name w:val="Текст выноски Знак"/>
    <w:basedOn w:val="a0"/>
    <w:link w:val="ad"/>
    <w:rsid w:val="00231DFE"/>
    <w:rPr>
      <w:rFonts w:ascii="Tahoma" w:eastAsia="Times New Roman" w:hAnsi="Tahoma" w:cs="Tahoma"/>
      <w:sz w:val="16"/>
      <w:szCs w:val="16"/>
      <w:lang w:eastAsia="ru-RU"/>
    </w:rPr>
  </w:style>
  <w:style w:type="paragraph" w:customStyle="1" w:styleId="ConsPlusNormal">
    <w:name w:val="ConsPlusNormal"/>
    <w:link w:val="ConsPlusNormal0"/>
    <w:rsid w:val="00231D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31DFE"/>
    <w:rPr>
      <w:rFonts w:ascii="Arial" w:eastAsia="Times New Roman" w:hAnsi="Arial" w:cs="Arial"/>
      <w:sz w:val="20"/>
      <w:szCs w:val="20"/>
      <w:lang w:eastAsia="ru-RU"/>
    </w:rPr>
  </w:style>
  <w:style w:type="paragraph" w:styleId="af">
    <w:name w:val="Body Text Indent"/>
    <w:basedOn w:val="a"/>
    <w:link w:val="af0"/>
    <w:rsid w:val="00231DFE"/>
    <w:pPr>
      <w:spacing w:after="120"/>
      <w:ind w:left="283"/>
    </w:pPr>
  </w:style>
  <w:style w:type="character" w:customStyle="1" w:styleId="af0">
    <w:name w:val="Основной текст с отступом Знак"/>
    <w:basedOn w:val="a0"/>
    <w:link w:val="af"/>
    <w:rsid w:val="00231DFE"/>
    <w:rPr>
      <w:rFonts w:ascii="Times New Roman" w:eastAsia="Times New Roman" w:hAnsi="Times New Roman" w:cs="Times New Roman"/>
      <w:sz w:val="28"/>
      <w:szCs w:val="20"/>
      <w:lang w:eastAsia="ru-RU"/>
    </w:rPr>
  </w:style>
  <w:style w:type="paragraph" w:customStyle="1" w:styleId="u">
    <w:name w:val="u"/>
    <w:basedOn w:val="a"/>
    <w:rsid w:val="00231DFE"/>
    <w:pPr>
      <w:spacing w:before="100" w:beforeAutospacing="1" w:after="100" w:afterAutospacing="1"/>
    </w:pPr>
    <w:rPr>
      <w:sz w:val="24"/>
      <w:szCs w:val="24"/>
    </w:rPr>
  </w:style>
  <w:style w:type="paragraph" w:styleId="af1">
    <w:name w:val="Normal (Web)"/>
    <w:basedOn w:val="a"/>
    <w:uiPriority w:val="99"/>
    <w:rsid w:val="00231DFE"/>
    <w:pPr>
      <w:spacing w:before="100" w:beforeAutospacing="1" w:after="100" w:afterAutospacing="1"/>
    </w:pPr>
    <w:rPr>
      <w:sz w:val="24"/>
      <w:szCs w:val="24"/>
    </w:rPr>
  </w:style>
  <w:style w:type="paragraph" w:customStyle="1" w:styleId="text2cl">
    <w:name w:val="text2cl"/>
    <w:basedOn w:val="a"/>
    <w:rsid w:val="00231DFE"/>
    <w:pPr>
      <w:spacing w:before="100" w:beforeAutospacing="1" w:after="100" w:afterAutospacing="1"/>
    </w:pPr>
    <w:rPr>
      <w:sz w:val="24"/>
      <w:szCs w:val="24"/>
    </w:rPr>
  </w:style>
  <w:style w:type="paragraph" w:styleId="HTML">
    <w:name w:val="HTML Preformatted"/>
    <w:basedOn w:val="a"/>
    <w:link w:val="HTML0"/>
    <w:rsid w:val="002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31DFE"/>
    <w:rPr>
      <w:rFonts w:ascii="Courier New" w:eastAsia="Times New Roman" w:hAnsi="Courier New" w:cs="Courier New"/>
      <w:sz w:val="20"/>
      <w:szCs w:val="20"/>
      <w:lang w:eastAsia="ru-RU"/>
    </w:rPr>
  </w:style>
  <w:style w:type="character" w:customStyle="1" w:styleId="FontStyle16">
    <w:name w:val="Font Style16"/>
    <w:rsid w:val="00231DFE"/>
    <w:rPr>
      <w:rFonts w:ascii="Times New Roman" w:hAnsi="Times New Roman" w:cs="Times New Roman"/>
      <w:sz w:val="26"/>
      <w:szCs w:val="26"/>
    </w:rPr>
  </w:style>
  <w:style w:type="character" w:styleId="af2">
    <w:name w:val="Strong"/>
    <w:qFormat/>
    <w:rsid w:val="00231DFE"/>
    <w:rPr>
      <w:rFonts w:cs="Times New Roman"/>
      <w:b/>
    </w:rPr>
  </w:style>
  <w:style w:type="paragraph" w:customStyle="1" w:styleId="23">
    <w:name w:val="Абзац списка2"/>
    <w:basedOn w:val="a"/>
    <w:rsid w:val="00231DFE"/>
    <w:pPr>
      <w:suppressAutoHyphens/>
      <w:spacing w:line="100" w:lineRule="atLeast"/>
      <w:ind w:left="720"/>
    </w:pPr>
    <w:rPr>
      <w:rFonts w:ascii="Calibri" w:hAnsi="Calibri"/>
      <w:kern w:val="1"/>
      <w:sz w:val="24"/>
      <w:szCs w:val="24"/>
      <w:lang w:eastAsia="ar-SA"/>
    </w:rPr>
  </w:style>
  <w:style w:type="paragraph" w:customStyle="1" w:styleId="style7">
    <w:name w:val="style7"/>
    <w:basedOn w:val="a"/>
    <w:rsid w:val="00231DFE"/>
    <w:pPr>
      <w:spacing w:before="100" w:beforeAutospacing="1" w:after="100" w:afterAutospacing="1"/>
    </w:pPr>
    <w:rPr>
      <w:sz w:val="24"/>
      <w:szCs w:val="24"/>
    </w:rPr>
  </w:style>
  <w:style w:type="paragraph" w:customStyle="1" w:styleId="consplusnormal1">
    <w:name w:val="consplusnormal"/>
    <w:basedOn w:val="a"/>
    <w:rsid w:val="00231DFE"/>
    <w:pPr>
      <w:spacing w:before="100" w:beforeAutospacing="1" w:after="100" w:afterAutospacing="1"/>
    </w:pPr>
    <w:rPr>
      <w:sz w:val="24"/>
      <w:szCs w:val="24"/>
    </w:rPr>
  </w:style>
  <w:style w:type="paragraph" w:customStyle="1" w:styleId="Default">
    <w:name w:val="Default"/>
    <w:rsid w:val="00231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Subtitle"/>
    <w:basedOn w:val="a"/>
    <w:link w:val="af4"/>
    <w:qFormat/>
    <w:rsid w:val="00231DFE"/>
    <w:rPr>
      <w:sz w:val="24"/>
      <w:lang w:val="x-none" w:eastAsia="x-none"/>
    </w:rPr>
  </w:style>
  <w:style w:type="character" w:customStyle="1" w:styleId="af4">
    <w:name w:val="Подзаголовок Знак"/>
    <w:basedOn w:val="a0"/>
    <w:link w:val="af3"/>
    <w:rsid w:val="00231DFE"/>
    <w:rPr>
      <w:rFonts w:ascii="Times New Roman" w:eastAsia="Times New Roman" w:hAnsi="Times New Roman" w:cs="Times New Roman"/>
      <w:sz w:val="24"/>
      <w:szCs w:val="20"/>
      <w:lang w:val="x-none" w:eastAsia="x-none"/>
    </w:rPr>
  </w:style>
  <w:style w:type="character" w:customStyle="1" w:styleId="11">
    <w:name w:val="Название книги1"/>
    <w:rsid w:val="00231DFE"/>
    <w:rPr>
      <w:b/>
      <w:bCs/>
      <w:smallCaps/>
      <w:spacing w:val="5"/>
    </w:rPr>
  </w:style>
  <w:style w:type="paragraph" w:customStyle="1" w:styleId="3">
    <w:name w:val="Стиль3"/>
    <w:basedOn w:val="a"/>
    <w:link w:val="30"/>
    <w:rsid w:val="00231DFE"/>
    <w:pPr>
      <w:spacing w:before="200" w:line="276" w:lineRule="auto"/>
      <w:ind w:firstLine="709"/>
      <w:jc w:val="center"/>
      <w:outlineLvl w:val="1"/>
    </w:pPr>
    <w:rPr>
      <w:rFonts w:ascii="Calibri" w:hAnsi="Calibri" w:cs="Calibri"/>
      <w:b/>
      <w:bCs/>
      <w:sz w:val="26"/>
      <w:szCs w:val="26"/>
      <w:lang w:val="en-US" w:eastAsia="en-US"/>
    </w:rPr>
  </w:style>
  <w:style w:type="character" w:customStyle="1" w:styleId="30">
    <w:name w:val="Стиль3 Знак"/>
    <w:link w:val="3"/>
    <w:rsid w:val="00231DFE"/>
    <w:rPr>
      <w:rFonts w:ascii="Calibri" w:eastAsia="Times New Roman" w:hAnsi="Calibri" w:cs="Calibri"/>
      <w:b/>
      <w:bCs/>
      <w:sz w:val="26"/>
      <w:szCs w:val="26"/>
      <w:lang w:val="en-US"/>
    </w:rPr>
  </w:style>
  <w:style w:type="paragraph" w:customStyle="1" w:styleId="af5">
    <w:name w:val="Базовый"/>
    <w:rsid w:val="00231DFE"/>
    <w:pPr>
      <w:tabs>
        <w:tab w:val="left" w:pos="709"/>
      </w:tabs>
      <w:suppressAutoHyphens/>
      <w:spacing w:line="276" w:lineRule="atLeast"/>
    </w:pPr>
    <w:rPr>
      <w:rFonts w:ascii="Calibri" w:eastAsia="Times New Roman" w:hAnsi="Calibri" w:cs="Calibri"/>
      <w:color w:val="00000A"/>
      <w:lang w:eastAsia="ru-RU"/>
    </w:rPr>
  </w:style>
  <w:style w:type="character" w:styleId="af6">
    <w:name w:val="Emphasis"/>
    <w:qFormat/>
    <w:rsid w:val="00231DFE"/>
    <w:rPr>
      <w:i/>
      <w:iCs/>
      <w:color w:val="006600"/>
    </w:rPr>
  </w:style>
  <w:style w:type="paragraph" w:styleId="af7">
    <w:name w:val="footnote text"/>
    <w:basedOn w:val="a"/>
    <w:link w:val="af8"/>
    <w:rsid w:val="00231DFE"/>
    <w:rPr>
      <w:sz w:val="20"/>
    </w:rPr>
  </w:style>
  <w:style w:type="character" w:customStyle="1" w:styleId="af8">
    <w:name w:val="Текст сноски Знак"/>
    <w:basedOn w:val="a0"/>
    <w:link w:val="af7"/>
    <w:rsid w:val="00231DFE"/>
    <w:rPr>
      <w:rFonts w:ascii="Times New Roman" w:eastAsia="Times New Roman" w:hAnsi="Times New Roman" w:cs="Times New Roman"/>
      <w:sz w:val="20"/>
      <w:szCs w:val="20"/>
      <w:lang w:eastAsia="ru-RU"/>
    </w:rPr>
  </w:style>
  <w:style w:type="character" w:styleId="af9">
    <w:name w:val="footnote reference"/>
    <w:rsid w:val="00231DFE"/>
    <w:rPr>
      <w:vertAlign w:val="superscript"/>
    </w:rPr>
  </w:style>
  <w:style w:type="paragraph" w:customStyle="1" w:styleId="50">
    <w:name w:val="Знак Знак5 Знак Знак"/>
    <w:basedOn w:val="a"/>
    <w:rsid w:val="00231DFE"/>
    <w:pPr>
      <w:spacing w:before="100" w:beforeAutospacing="1" w:after="100" w:afterAutospacing="1"/>
    </w:pPr>
    <w:rPr>
      <w:rFonts w:ascii="Tahoma" w:hAnsi="Tahoma"/>
      <w:sz w:val="24"/>
      <w:szCs w:val="24"/>
      <w:lang w:val="en-US" w:eastAsia="en-US"/>
    </w:rPr>
  </w:style>
  <w:style w:type="paragraph" w:customStyle="1" w:styleId="p7">
    <w:name w:val="p7"/>
    <w:basedOn w:val="af5"/>
    <w:rsid w:val="00231DFE"/>
  </w:style>
  <w:style w:type="paragraph" w:customStyle="1" w:styleId="afa">
    <w:name w:val="Знак Знак"/>
    <w:basedOn w:val="a"/>
    <w:rsid w:val="00231DFE"/>
    <w:pPr>
      <w:spacing w:after="160" w:line="240" w:lineRule="exact"/>
    </w:pPr>
    <w:rPr>
      <w:rFonts w:ascii="Verdana" w:hAnsi="Verdana"/>
      <w:sz w:val="20"/>
      <w:lang w:val="en-US" w:eastAsia="en-US"/>
    </w:rPr>
  </w:style>
  <w:style w:type="paragraph" w:customStyle="1" w:styleId="12">
    <w:name w:val="Абзац списка1"/>
    <w:rsid w:val="00231DFE"/>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Знак Знак"/>
    <w:basedOn w:val="a"/>
    <w:rsid w:val="009C17C8"/>
    <w:pPr>
      <w:spacing w:before="100" w:beforeAutospacing="1" w:after="100" w:afterAutospacing="1"/>
    </w:pPr>
    <w:rPr>
      <w:rFonts w:ascii="Tahoma" w:hAnsi="Tahoma"/>
      <w:sz w:val="24"/>
      <w:szCs w:val="24"/>
      <w:lang w:val="en-US" w:eastAsia="en-US"/>
    </w:rPr>
  </w:style>
  <w:style w:type="numbering" w:customStyle="1" w:styleId="13">
    <w:name w:val="Нет списка1"/>
    <w:next w:val="a2"/>
    <w:uiPriority w:val="99"/>
    <w:semiHidden/>
    <w:unhideWhenUsed/>
    <w:rsid w:val="007432E2"/>
  </w:style>
  <w:style w:type="paragraph" w:customStyle="1" w:styleId="6">
    <w:name w:val="Знак Знак6 Знак Знак Знак Знак"/>
    <w:basedOn w:val="a"/>
    <w:rsid w:val="007432E2"/>
    <w:pPr>
      <w:spacing w:after="160" w:line="240" w:lineRule="exact"/>
    </w:pPr>
    <w:rPr>
      <w:rFonts w:ascii="Verdana" w:hAnsi="Verdana"/>
      <w:sz w:val="20"/>
      <w:lang w:val="en-US" w:eastAsia="en-US"/>
    </w:rPr>
  </w:style>
  <w:style w:type="paragraph" w:styleId="afb">
    <w:name w:val="List"/>
    <w:basedOn w:val="a"/>
    <w:unhideWhenUsed/>
    <w:rsid w:val="007432E2"/>
    <w:pPr>
      <w:ind w:left="283" w:hanging="283"/>
    </w:pPr>
    <w:rPr>
      <w:sz w:val="24"/>
      <w:szCs w:val="24"/>
    </w:rPr>
  </w:style>
  <w:style w:type="paragraph" w:styleId="afc">
    <w:name w:val="List Paragraph"/>
    <w:basedOn w:val="a"/>
    <w:link w:val="afd"/>
    <w:uiPriority w:val="99"/>
    <w:qFormat/>
    <w:rsid w:val="007432E2"/>
    <w:pPr>
      <w:ind w:left="720"/>
      <w:contextualSpacing/>
    </w:pPr>
    <w:rPr>
      <w:rFonts w:ascii="Calibri" w:hAnsi="Calibri"/>
      <w:sz w:val="24"/>
      <w:szCs w:val="24"/>
      <w:lang w:val="x-none" w:eastAsia="x-none"/>
    </w:rPr>
  </w:style>
  <w:style w:type="character" w:customStyle="1" w:styleId="afd">
    <w:name w:val="Абзац списка Знак"/>
    <w:link w:val="afc"/>
    <w:uiPriority w:val="99"/>
    <w:locked/>
    <w:rsid w:val="007432E2"/>
    <w:rPr>
      <w:rFonts w:ascii="Calibri" w:eastAsia="Times New Roman" w:hAnsi="Calibri" w:cs="Times New Roman"/>
      <w:sz w:val="24"/>
      <w:szCs w:val="24"/>
      <w:lang w:val="x-none" w:eastAsia="x-none"/>
    </w:rPr>
  </w:style>
  <w:style w:type="character" w:customStyle="1" w:styleId="a4">
    <w:name w:val="Без интервала Знак"/>
    <w:link w:val="a3"/>
    <w:uiPriority w:val="1"/>
    <w:rsid w:val="007432E2"/>
    <w:rPr>
      <w:rFonts w:ascii="Calibri" w:eastAsia="Calibri" w:hAnsi="Calibri" w:cs="Calibri"/>
      <w:lang w:eastAsia="ar-SA"/>
    </w:rPr>
  </w:style>
  <w:style w:type="character" w:customStyle="1" w:styleId="apple-converted-space">
    <w:name w:val="apple-converted-space"/>
    <w:rsid w:val="007432E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F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31D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1DFE"/>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B13EF7"/>
    <w:pPr>
      <w:spacing w:before="100" w:beforeAutospacing="1" w:after="100" w:afterAutospacing="1"/>
    </w:pPr>
    <w:rPr>
      <w:rFonts w:ascii="Tahoma" w:hAnsi="Tahoma"/>
      <w:sz w:val="24"/>
      <w:szCs w:val="24"/>
      <w:lang w:val="en-US" w:eastAsia="en-US"/>
    </w:rPr>
  </w:style>
  <w:style w:type="paragraph" w:styleId="a3">
    <w:name w:val="No Spacing"/>
    <w:link w:val="a4"/>
    <w:uiPriority w:val="1"/>
    <w:qFormat/>
    <w:rsid w:val="00231DFE"/>
    <w:pPr>
      <w:suppressAutoHyphens/>
      <w:spacing w:after="0" w:line="240" w:lineRule="auto"/>
    </w:pPr>
    <w:rPr>
      <w:rFonts w:ascii="Calibri" w:eastAsia="Calibri" w:hAnsi="Calibri" w:cs="Calibri"/>
      <w:lang w:eastAsia="ar-SA"/>
    </w:rPr>
  </w:style>
  <w:style w:type="paragraph" w:customStyle="1" w:styleId="Standard">
    <w:name w:val="Standard"/>
    <w:rsid w:val="00231DFE"/>
    <w:pPr>
      <w:suppressAutoHyphens/>
      <w:autoSpaceDN w:val="0"/>
      <w:spacing w:after="0" w:line="240" w:lineRule="auto"/>
    </w:pPr>
    <w:rPr>
      <w:rFonts w:ascii="Times New Roman" w:eastAsia="Calibri" w:hAnsi="Times New Roman" w:cs="Times New Roman"/>
      <w:kern w:val="3"/>
      <w:sz w:val="24"/>
      <w:szCs w:val="24"/>
      <w:lang w:eastAsia="zh-CN"/>
    </w:rPr>
  </w:style>
  <w:style w:type="character" w:customStyle="1" w:styleId="10">
    <w:name w:val="Заголовок 1 Знак"/>
    <w:basedOn w:val="a0"/>
    <w:link w:val="1"/>
    <w:rsid w:val="00231DFE"/>
    <w:rPr>
      <w:rFonts w:ascii="Arial" w:eastAsia="Times New Roman" w:hAnsi="Arial" w:cs="Arial"/>
      <w:b/>
      <w:bCs/>
      <w:kern w:val="32"/>
      <w:sz w:val="32"/>
      <w:szCs w:val="32"/>
      <w:lang w:eastAsia="ru-RU"/>
    </w:rPr>
  </w:style>
  <w:style w:type="character" w:customStyle="1" w:styleId="20">
    <w:name w:val="Заголовок 2 Знак"/>
    <w:basedOn w:val="a0"/>
    <w:link w:val="2"/>
    <w:rsid w:val="00231DFE"/>
    <w:rPr>
      <w:rFonts w:ascii="Times New Roman" w:eastAsia="Times New Roman" w:hAnsi="Times New Roman" w:cs="Times New Roman"/>
      <w:sz w:val="28"/>
      <w:szCs w:val="20"/>
      <w:lang w:eastAsia="ru-RU"/>
    </w:rPr>
  </w:style>
  <w:style w:type="paragraph" w:styleId="a5">
    <w:name w:val="Body Text"/>
    <w:basedOn w:val="a"/>
    <w:link w:val="a6"/>
    <w:rsid w:val="00231DFE"/>
    <w:pPr>
      <w:spacing w:line="360" w:lineRule="auto"/>
      <w:jc w:val="both"/>
    </w:pPr>
  </w:style>
  <w:style w:type="character" w:customStyle="1" w:styleId="a6">
    <w:name w:val="Основной текст Знак"/>
    <w:basedOn w:val="a0"/>
    <w:link w:val="a5"/>
    <w:rsid w:val="00231DFE"/>
    <w:rPr>
      <w:rFonts w:ascii="Times New Roman" w:eastAsia="Times New Roman" w:hAnsi="Times New Roman" w:cs="Times New Roman"/>
      <w:sz w:val="28"/>
      <w:szCs w:val="20"/>
      <w:lang w:eastAsia="ru-RU"/>
    </w:rPr>
  </w:style>
  <w:style w:type="paragraph" w:styleId="a7">
    <w:name w:val="header"/>
    <w:basedOn w:val="a"/>
    <w:link w:val="a8"/>
    <w:uiPriority w:val="99"/>
    <w:rsid w:val="00231DFE"/>
    <w:pPr>
      <w:tabs>
        <w:tab w:val="center" w:pos="4153"/>
        <w:tab w:val="right" w:pos="8306"/>
      </w:tabs>
    </w:pPr>
  </w:style>
  <w:style w:type="character" w:customStyle="1" w:styleId="a8">
    <w:name w:val="Верхний колонтитул Знак"/>
    <w:basedOn w:val="a0"/>
    <w:link w:val="a7"/>
    <w:uiPriority w:val="99"/>
    <w:rsid w:val="00231DFE"/>
    <w:rPr>
      <w:rFonts w:ascii="Times New Roman" w:eastAsia="Times New Roman" w:hAnsi="Times New Roman" w:cs="Times New Roman"/>
      <w:sz w:val="28"/>
      <w:szCs w:val="20"/>
      <w:lang w:eastAsia="ru-RU"/>
    </w:rPr>
  </w:style>
  <w:style w:type="character" w:styleId="a9">
    <w:name w:val="page number"/>
    <w:basedOn w:val="a0"/>
    <w:rsid w:val="00231DFE"/>
  </w:style>
  <w:style w:type="paragraph" w:styleId="aa">
    <w:name w:val="footer"/>
    <w:basedOn w:val="a"/>
    <w:link w:val="ab"/>
    <w:rsid w:val="00231DFE"/>
    <w:pPr>
      <w:tabs>
        <w:tab w:val="center" w:pos="4677"/>
        <w:tab w:val="right" w:pos="9355"/>
      </w:tabs>
    </w:pPr>
  </w:style>
  <w:style w:type="character" w:customStyle="1" w:styleId="ab">
    <w:name w:val="Нижний колонтитул Знак"/>
    <w:basedOn w:val="a0"/>
    <w:link w:val="aa"/>
    <w:rsid w:val="00231DFE"/>
    <w:rPr>
      <w:rFonts w:ascii="Times New Roman" w:eastAsia="Times New Roman" w:hAnsi="Times New Roman" w:cs="Times New Roman"/>
      <w:sz w:val="28"/>
      <w:szCs w:val="20"/>
      <w:lang w:eastAsia="ru-RU"/>
    </w:rPr>
  </w:style>
  <w:style w:type="paragraph" w:styleId="21">
    <w:name w:val="Body Text 2"/>
    <w:basedOn w:val="a"/>
    <w:link w:val="22"/>
    <w:rsid w:val="00231DFE"/>
    <w:pPr>
      <w:spacing w:after="120" w:line="480" w:lineRule="auto"/>
    </w:pPr>
  </w:style>
  <w:style w:type="character" w:customStyle="1" w:styleId="22">
    <w:name w:val="Основной текст 2 Знак"/>
    <w:basedOn w:val="a0"/>
    <w:link w:val="21"/>
    <w:rsid w:val="00231DFE"/>
    <w:rPr>
      <w:rFonts w:ascii="Times New Roman" w:eastAsia="Times New Roman" w:hAnsi="Times New Roman" w:cs="Times New Roman"/>
      <w:sz w:val="28"/>
      <w:szCs w:val="20"/>
      <w:lang w:eastAsia="ru-RU"/>
    </w:rPr>
  </w:style>
  <w:style w:type="character" w:customStyle="1" w:styleId="Absatz-Standardschriftart">
    <w:name w:val="Absatz-Standardschriftart"/>
    <w:rsid w:val="00231DFE"/>
  </w:style>
  <w:style w:type="character" w:styleId="ac">
    <w:name w:val="Hyperlink"/>
    <w:rsid w:val="00231DFE"/>
    <w:rPr>
      <w:color w:val="0000FF"/>
      <w:u w:val="single"/>
    </w:rPr>
  </w:style>
  <w:style w:type="paragraph" w:customStyle="1" w:styleId="ConsPlusNonformat">
    <w:name w:val="ConsPlusNonformat"/>
    <w:rsid w:val="00231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231DFE"/>
    <w:rPr>
      <w:rFonts w:ascii="Tahoma" w:hAnsi="Tahoma" w:cs="Tahoma"/>
      <w:sz w:val="16"/>
      <w:szCs w:val="16"/>
    </w:rPr>
  </w:style>
  <w:style w:type="character" w:customStyle="1" w:styleId="ae">
    <w:name w:val="Текст выноски Знак"/>
    <w:basedOn w:val="a0"/>
    <w:link w:val="ad"/>
    <w:rsid w:val="00231DFE"/>
    <w:rPr>
      <w:rFonts w:ascii="Tahoma" w:eastAsia="Times New Roman" w:hAnsi="Tahoma" w:cs="Tahoma"/>
      <w:sz w:val="16"/>
      <w:szCs w:val="16"/>
      <w:lang w:eastAsia="ru-RU"/>
    </w:rPr>
  </w:style>
  <w:style w:type="paragraph" w:customStyle="1" w:styleId="ConsPlusNormal">
    <w:name w:val="ConsPlusNormal"/>
    <w:link w:val="ConsPlusNormal0"/>
    <w:rsid w:val="00231D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31DFE"/>
    <w:rPr>
      <w:rFonts w:ascii="Arial" w:eastAsia="Times New Roman" w:hAnsi="Arial" w:cs="Arial"/>
      <w:sz w:val="20"/>
      <w:szCs w:val="20"/>
      <w:lang w:eastAsia="ru-RU"/>
    </w:rPr>
  </w:style>
  <w:style w:type="paragraph" w:styleId="af">
    <w:name w:val="Body Text Indent"/>
    <w:basedOn w:val="a"/>
    <w:link w:val="af0"/>
    <w:rsid w:val="00231DFE"/>
    <w:pPr>
      <w:spacing w:after="120"/>
      <w:ind w:left="283"/>
    </w:pPr>
  </w:style>
  <w:style w:type="character" w:customStyle="1" w:styleId="af0">
    <w:name w:val="Основной текст с отступом Знак"/>
    <w:basedOn w:val="a0"/>
    <w:link w:val="af"/>
    <w:rsid w:val="00231DFE"/>
    <w:rPr>
      <w:rFonts w:ascii="Times New Roman" w:eastAsia="Times New Roman" w:hAnsi="Times New Roman" w:cs="Times New Roman"/>
      <w:sz w:val="28"/>
      <w:szCs w:val="20"/>
      <w:lang w:eastAsia="ru-RU"/>
    </w:rPr>
  </w:style>
  <w:style w:type="paragraph" w:customStyle="1" w:styleId="u">
    <w:name w:val="u"/>
    <w:basedOn w:val="a"/>
    <w:rsid w:val="00231DFE"/>
    <w:pPr>
      <w:spacing w:before="100" w:beforeAutospacing="1" w:after="100" w:afterAutospacing="1"/>
    </w:pPr>
    <w:rPr>
      <w:sz w:val="24"/>
      <w:szCs w:val="24"/>
    </w:rPr>
  </w:style>
  <w:style w:type="paragraph" w:styleId="af1">
    <w:name w:val="Normal (Web)"/>
    <w:basedOn w:val="a"/>
    <w:uiPriority w:val="99"/>
    <w:rsid w:val="00231DFE"/>
    <w:pPr>
      <w:spacing w:before="100" w:beforeAutospacing="1" w:after="100" w:afterAutospacing="1"/>
    </w:pPr>
    <w:rPr>
      <w:sz w:val="24"/>
      <w:szCs w:val="24"/>
    </w:rPr>
  </w:style>
  <w:style w:type="paragraph" w:customStyle="1" w:styleId="text2cl">
    <w:name w:val="text2cl"/>
    <w:basedOn w:val="a"/>
    <w:rsid w:val="00231DFE"/>
    <w:pPr>
      <w:spacing w:before="100" w:beforeAutospacing="1" w:after="100" w:afterAutospacing="1"/>
    </w:pPr>
    <w:rPr>
      <w:sz w:val="24"/>
      <w:szCs w:val="24"/>
    </w:rPr>
  </w:style>
  <w:style w:type="paragraph" w:styleId="HTML">
    <w:name w:val="HTML Preformatted"/>
    <w:basedOn w:val="a"/>
    <w:link w:val="HTML0"/>
    <w:rsid w:val="002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31DFE"/>
    <w:rPr>
      <w:rFonts w:ascii="Courier New" w:eastAsia="Times New Roman" w:hAnsi="Courier New" w:cs="Courier New"/>
      <w:sz w:val="20"/>
      <w:szCs w:val="20"/>
      <w:lang w:eastAsia="ru-RU"/>
    </w:rPr>
  </w:style>
  <w:style w:type="character" w:customStyle="1" w:styleId="FontStyle16">
    <w:name w:val="Font Style16"/>
    <w:rsid w:val="00231DFE"/>
    <w:rPr>
      <w:rFonts w:ascii="Times New Roman" w:hAnsi="Times New Roman" w:cs="Times New Roman"/>
      <w:sz w:val="26"/>
      <w:szCs w:val="26"/>
    </w:rPr>
  </w:style>
  <w:style w:type="character" w:styleId="af2">
    <w:name w:val="Strong"/>
    <w:qFormat/>
    <w:rsid w:val="00231DFE"/>
    <w:rPr>
      <w:rFonts w:cs="Times New Roman"/>
      <w:b/>
    </w:rPr>
  </w:style>
  <w:style w:type="paragraph" w:customStyle="1" w:styleId="23">
    <w:name w:val="Абзац списка2"/>
    <w:basedOn w:val="a"/>
    <w:rsid w:val="00231DFE"/>
    <w:pPr>
      <w:suppressAutoHyphens/>
      <w:spacing w:line="100" w:lineRule="atLeast"/>
      <w:ind w:left="720"/>
    </w:pPr>
    <w:rPr>
      <w:rFonts w:ascii="Calibri" w:hAnsi="Calibri"/>
      <w:kern w:val="1"/>
      <w:sz w:val="24"/>
      <w:szCs w:val="24"/>
      <w:lang w:eastAsia="ar-SA"/>
    </w:rPr>
  </w:style>
  <w:style w:type="paragraph" w:customStyle="1" w:styleId="style7">
    <w:name w:val="style7"/>
    <w:basedOn w:val="a"/>
    <w:rsid w:val="00231DFE"/>
    <w:pPr>
      <w:spacing w:before="100" w:beforeAutospacing="1" w:after="100" w:afterAutospacing="1"/>
    </w:pPr>
    <w:rPr>
      <w:sz w:val="24"/>
      <w:szCs w:val="24"/>
    </w:rPr>
  </w:style>
  <w:style w:type="paragraph" w:customStyle="1" w:styleId="consplusnormal1">
    <w:name w:val="consplusnormal"/>
    <w:basedOn w:val="a"/>
    <w:rsid w:val="00231DFE"/>
    <w:pPr>
      <w:spacing w:before="100" w:beforeAutospacing="1" w:after="100" w:afterAutospacing="1"/>
    </w:pPr>
    <w:rPr>
      <w:sz w:val="24"/>
      <w:szCs w:val="24"/>
    </w:rPr>
  </w:style>
  <w:style w:type="paragraph" w:customStyle="1" w:styleId="Default">
    <w:name w:val="Default"/>
    <w:rsid w:val="00231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Subtitle"/>
    <w:basedOn w:val="a"/>
    <w:link w:val="af4"/>
    <w:qFormat/>
    <w:rsid w:val="00231DFE"/>
    <w:rPr>
      <w:sz w:val="24"/>
      <w:lang w:val="x-none" w:eastAsia="x-none"/>
    </w:rPr>
  </w:style>
  <w:style w:type="character" w:customStyle="1" w:styleId="af4">
    <w:name w:val="Подзаголовок Знак"/>
    <w:basedOn w:val="a0"/>
    <w:link w:val="af3"/>
    <w:rsid w:val="00231DFE"/>
    <w:rPr>
      <w:rFonts w:ascii="Times New Roman" w:eastAsia="Times New Roman" w:hAnsi="Times New Roman" w:cs="Times New Roman"/>
      <w:sz w:val="24"/>
      <w:szCs w:val="20"/>
      <w:lang w:val="x-none" w:eastAsia="x-none"/>
    </w:rPr>
  </w:style>
  <w:style w:type="character" w:customStyle="1" w:styleId="11">
    <w:name w:val="Название книги1"/>
    <w:rsid w:val="00231DFE"/>
    <w:rPr>
      <w:b/>
      <w:bCs/>
      <w:smallCaps/>
      <w:spacing w:val="5"/>
    </w:rPr>
  </w:style>
  <w:style w:type="paragraph" w:customStyle="1" w:styleId="3">
    <w:name w:val="Стиль3"/>
    <w:basedOn w:val="a"/>
    <w:link w:val="30"/>
    <w:rsid w:val="00231DFE"/>
    <w:pPr>
      <w:spacing w:before="200" w:line="276" w:lineRule="auto"/>
      <w:ind w:firstLine="709"/>
      <w:jc w:val="center"/>
      <w:outlineLvl w:val="1"/>
    </w:pPr>
    <w:rPr>
      <w:rFonts w:ascii="Calibri" w:hAnsi="Calibri" w:cs="Calibri"/>
      <w:b/>
      <w:bCs/>
      <w:sz w:val="26"/>
      <w:szCs w:val="26"/>
      <w:lang w:val="en-US" w:eastAsia="en-US"/>
    </w:rPr>
  </w:style>
  <w:style w:type="character" w:customStyle="1" w:styleId="30">
    <w:name w:val="Стиль3 Знак"/>
    <w:link w:val="3"/>
    <w:rsid w:val="00231DFE"/>
    <w:rPr>
      <w:rFonts w:ascii="Calibri" w:eastAsia="Times New Roman" w:hAnsi="Calibri" w:cs="Calibri"/>
      <w:b/>
      <w:bCs/>
      <w:sz w:val="26"/>
      <w:szCs w:val="26"/>
      <w:lang w:val="en-US"/>
    </w:rPr>
  </w:style>
  <w:style w:type="paragraph" w:customStyle="1" w:styleId="af5">
    <w:name w:val="Базовый"/>
    <w:rsid w:val="00231DFE"/>
    <w:pPr>
      <w:tabs>
        <w:tab w:val="left" w:pos="709"/>
      </w:tabs>
      <w:suppressAutoHyphens/>
      <w:spacing w:line="276" w:lineRule="atLeast"/>
    </w:pPr>
    <w:rPr>
      <w:rFonts w:ascii="Calibri" w:eastAsia="Times New Roman" w:hAnsi="Calibri" w:cs="Calibri"/>
      <w:color w:val="00000A"/>
      <w:lang w:eastAsia="ru-RU"/>
    </w:rPr>
  </w:style>
  <w:style w:type="character" w:styleId="af6">
    <w:name w:val="Emphasis"/>
    <w:qFormat/>
    <w:rsid w:val="00231DFE"/>
    <w:rPr>
      <w:i/>
      <w:iCs/>
      <w:color w:val="006600"/>
    </w:rPr>
  </w:style>
  <w:style w:type="paragraph" w:styleId="af7">
    <w:name w:val="footnote text"/>
    <w:basedOn w:val="a"/>
    <w:link w:val="af8"/>
    <w:rsid w:val="00231DFE"/>
    <w:rPr>
      <w:sz w:val="20"/>
    </w:rPr>
  </w:style>
  <w:style w:type="character" w:customStyle="1" w:styleId="af8">
    <w:name w:val="Текст сноски Знак"/>
    <w:basedOn w:val="a0"/>
    <w:link w:val="af7"/>
    <w:rsid w:val="00231DFE"/>
    <w:rPr>
      <w:rFonts w:ascii="Times New Roman" w:eastAsia="Times New Roman" w:hAnsi="Times New Roman" w:cs="Times New Roman"/>
      <w:sz w:val="20"/>
      <w:szCs w:val="20"/>
      <w:lang w:eastAsia="ru-RU"/>
    </w:rPr>
  </w:style>
  <w:style w:type="character" w:styleId="af9">
    <w:name w:val="footnote reference"/>
    <w:rsid w:val="00231DFE"/>
    <w:rPr>
      <w:vertAlign w:val="superscript"/>
    </w:rPr>
  </w:style>
  <w:style w:type="paragraph" w:customStyle="1" w:styleId="50">
    <w:name w:val="Знак Знак5 Знак Знак"/>
    <w:basedOn w:val="a"/>
    <w:rsid w:val="00231DFE"/>
    <w:pPr>
      <w:spacing w:before="100" w:beforeAutospacing="1" w:after="100" w:afterAutospacing="1"/>
    </w:pPr>
    <w:rPr>
      <w:rFonts w:ascii="Tahoma" w:hAnsi="Tahoma"/>
      <w:sz w:val="24"/>
      <w:szCs w:val="24"/>
      <w:lang w:val="en-US" w:eastAsia="en-US"/>
    </w:rPr>
  </w:style>
  <w:style w:type="paragraph" w:customStyle="1" w:styleId="p7">
    <w:name w:val="p7"/>
    <w:basedOn w:val="af5"/>
    <w:rsid w:val="00231DFE"/>
  </w:style>
  <w:style w:type="paragraph" w:customStyle="1" w:styleId="afa">
    <w:name w:val="Знак Знак"/>
    <w:basedOn w:val="a"/>
    <w:rsid w:val="00231DFE"/>
    <w:pPr>
      <w:spacing w:after="160" w:line="240" w:lineRule="exact"/>
    </w:pPr>
    <w:rPr>
      <w:rFonts w:ascii="Verdana" w:hAnsi="Verdana"/>
      <w:sz w:val="20"/>
      <w:lang w:val="en-US" w:eastAsia="en-US"/>
    </w:rPr>
  </w:style>
  <w:style w:type="paragraph" w:customStyle="1" w:styleId="12">
    <w:name w:val="Абзац списка1"/>
    <w:rsid w:val="00231DFE"/>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Знак Знак"/>
    <w:basedOn w:val="a"/>
    <w:rsid w:val="009C17C8"/>
    <w:pPr>
      <w:spacing w:before="100" w:beforeAutospacing="1" w:after="100" w:afterAutospacing="1"/>
    </w:pPr>
    <w:rPr>
      <w:rFonts w:ascii="Tahoma" w:hAnsi="Tahoma"/>
      <w:sz w:val="24"/>
      <w:szCs w:val="24"/>
      <w:lang w:val="en-US" w:eastAsia="en-US"/>
    </w:rPr>
  </w:style>
  <w:style w:type="numbering" w:customStyle="1" w:styleId="13">
    <w:name w:val="Нет списка1"/>
    <w:next w:val="a2"/>
    <w:uiPriority w:val="99"/>
    <w:semiHidden/>
    <w:unhideWhenUsed/>
    <w:rsid w:val="007432E2"/>
  </w:style>
  <w:style w:type="paragraph" w:customStyle="1" w:styleId="6">
    <w:name w:val="Знак Знак6 Знак Знак Знак Знак"/>
    <w:basedOn w:val="a"/>
    <w:rsid w:val="007432E2"/>
    <w:pPr>
      <w:spacing w:after="160" w:line="240" w:lineRule="exact"/>
    </w:pPr>
    <w:rPr>
      <w:rFonts w:ascii="Verdana" w:hAnsi="Verdana"/>
      <w:sz w:val="20"/>
      <w:lang w:val="en-US" w:eastAsia="en-US"/>
    </w:rPr>
  </w:style>
  <w:style w:type="paragraph" w:styleId="afb">
    <w:name w:val="List"/>
    <w:basedOn w:val="a"/>
    <w:unhideWhenUsed/>
    <w:rsid w:val="007432E2"/>
    <w:pPr>
      <w:ind w:left="283" w:hanging="283"/>
    </w:pPr>
    <w:rPr>
      <w:sz w:val="24"/>
      <w:szCs w:val="24"/>
    </w:rPr>
  </w:style>
  <w:style w:type="paragraph" w:styleId="afc">
    <w:name w:val="List Paragraph"/>
    <w:basedOn w:val="a"/>
    <w:link w:val="afd"/>
    <w:uiPriority w:val="99"/>
    <w:qFormat/>
    <w:rsid w:val="007432E2"/>
    <w:pPr>
      <w:ind w:left="720"/>
      <w:contextualSpacing/>
    </w:pPr>
    <w:rPr>
      <w:rFonts w:ascii="Calibri" w:hAnsi="Calibri"/>
      <w:sz w:val="24"/>
      <w:szCs w:val="24"/>
      <w:lang w:val="x-none" w:eastAsia="x-none"/>
    </w:rPr>
  </w:style>
  <w:style w:type="character" w:customStyle="1" w:styleId="afd">
    <w:name w:val="Абзац списка Знак"/>
    <w:link w:val="afc"/>
    <w:uiPriority w:val="99"/>
    <w:locked/>
    <w:rsid w:val="007432E2"/>
    <w:rPr>
      <w:rFonts w:ascii="Calibri" w:eastAsia="Times New Roman" w:hAnsi="Calibri" w:cs="Times New Roman"/>
      <w:sz w:val="24"/>
      <w:szCs w:val="24"/>
      <w:lang w:val="x-none" w:eastAsia="x-none"/>
    </w:rPr>
  </w:style>
  <w:style w:type="character" w:customStyle="1" w:styleId="a4">
    <w:name w:val="Без интервала Знак"/>
    <w:link w:val="a3"/>
    <w:uiPriority w:val="1"/>
    <w:rsid w:val="007432E2"/>
    <w:rPr>
      <w:rFonts w:ascii="Calibri" w:eastAsia="Calibri" w:hAnsi="Calibri" w:cs="Calibri"/>
      <w:lang w:eastAsia="ar-SA"/>
    </w:rPr>
  </w:style>
  <w:style w:type="character" w:customStyle="1" w:styleId="apple-converted-space">
    <w:name w:val="apple-converted-space"/>
    <w:rsid w:val="007432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 TargetMode="External"/><Relationship Id="rId13" Type="http://schemas.openxmlformats.org/officeDocument/2006/relationships/hyperlink" Target="consultantplus://offline/ref=93D3C9F0AB856CA4C87440E4115F05D75CB278CF34BC20E2ABA9B98557261F9A44C2D40FF017FAE6SEQDL" TargetMode="External"/><Relationship Id="rId18" Type="http://schemas.openxmlformats.org/officeDocument/2006/relationships/hyperlink" Target="consultantplus://offline/ref=FF1C71CC0EFED39C406FE71097E79A9960BDA47AF2A7E235BF125044BF0D6E7CBE428A894CC37A5FkDU3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gosuslugi.ru." TargetMode="External"/><Relationship Id="rId12" Type="http://schemas.openxmlformats.org/officeDocument/2006/relationships/hyperlink" Target="consultantplus://offline/ref=93D3C9F0AB856CA4C87440E4115F05D75FB77CCE3CB920E2ABA9B98557S2Q6L" TargetMode="External"/><Relationship Id="rId17" Type="http://schemas.openxmlformats.org/officeDocument/2006/relationships/hyperlink" Target="consultantplus://offline/ref=21BECDF8CAB5FA05DBD922D7166D01CCEFECFA2B7E4AB9BF63D8AD1A70C62EE9378DE5061BFCE17ASEmFH" TargetMode="External"/><Relationship Id="rId2" Type="http://schemas.openxmlformats.org/officeDocument/2006/relationships/styles" Target="styles.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914733DC958AAD719B9463F19D570DDE703FC410112F5FF1F0FE7C1CA696D9B065A3F096BCSE1DK" TargetMode="External"/><Relationship Id="rId5" Type="http://schemas.openxmlformats.org/officeDocument/2006/relationships/webSettings" Target="webSettings.xml"/><Relationship Id="rId15" Type="http://schemas.openxmlformats.org/officeDocument/2006/relationships/hyperlink" Target="consultantplus://offline/ref=8534D0331EB3F572DD64B028383BD6CC4991EB2DED3B54695F936A84203CDA199422A57169D3EE8Eq8lEM" TargetMode="External"/><Relationship Id="rId10" Type="http://schemas.openxmlformats.org/officeDocument/2006/relationships/hyperlink" Target="consultantplus://offline/ref=96C6559BE1C62126148C389E05D81670CF8F17669D47F718B1403AAB6952BADF2AD71062EDEA26M4v2G" TargetMode="External"/><Relationship Id="rId19" Type="http://schemas.openxmlformats.org/officeDocument/2006/relationships/hyperlink" Target="consultantplus://offline/ref=FF1C71CC0EFED39C406FE71097E79A9960BDA47AF2A7E235BF125044BF0D6E7CBE428A894CC37A5FkDU3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93D3C9F0AB856CA4C87440E4115F05D75FBF7DC93FBC20E2ABA9B98557261F9A44C2D40FF017FAE6SEQ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21</Pages>
  <Words>10981</Words>
  <Characters>62592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24</cp:revision>
  <dcterms:created xsi:type="dcterms:W3CDTF">2018-04-09T16:09:00Z</dcterms:created>
  <dcterms:modified xsi:type="dcterms:W3CDTF">2019-03-14T09:15:00Z</dcterms:modified>
</cp:coreProperties>
</file>