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FE" w:rsidRDefault="00231DFE" w:rsidP="00231DFE">
      <w:pPr>
        <w:pStyle w:val="Standard"/>
        <w:jc w:val="center"/>
        <w:rPr>
          <w:b/>
          <w:bCs/>
          <w:sz w:val="28"/>
          <w:szCs w:val="28"/>
        </w:rPr>
      </w:pPr>
      <w:r>
        <w:rPr>
          <w:b/>
          <w:bCs/>
          <w:sz w:val="28"/>
          <w:szCs w:val="28"/>
        </w:rPr>
        <w:t>АДМИНИСТРАЦИЯ</w:t>
      </w:r>
    </w:p>
    <w:p w:rsidR="00231DFE" w:rsidRDefault="00231DFE" w:rsidP="00231DFE">
      <w:pPr>
        <w:pStyle w:val="Standard"/>
        <w:jc w:val="center"/>
        <w:rPr>
          <w:b/>
          <w:bCs/>
          <w:sz w:val="28"/>
          <w:szCs w:val="28"/>
        </w:rPr>
      </w:pPr>
      <w:r>
        <w:rPr>
          <w:b/>
          <w:bCs/>
          <w:sz w:val="28"/>
          <w:szCs w:val="28"/>
        </w:rPr>
        <w:t>1-ГО ПОНЫРОВСКОГО СЕЛЬСОВЕТА</w:t>
      </w:r>
    </w:p>
    <w:p w:rsidR="00231DFE" w:rsidRDefault="00231DFE" w:rsidP="00231DFE">
      <w:pPr>
        <w:pStyle w:val="Standard"/>
        <w:jc w:val="center"/>
        <w:rPr>
          <w:b/>
          <w:bCs/>
          <w:sz w:val="28"/>
          <w:szCs w:val="28"/>
        </w:rPr>
      </w:pPr>
      <w:r>
        <w:rPr>
          <w:b/>
          <w:bCs/>
          <w:sz w:val="28"/>
          <w:szCs w:val="28"/>
        </w:rPr>
        <w:t>ПОНЫРОВСКОГО  РАЙОНА  КУРСКОЙ  ОБЛАСТИ</w:t>
      </w:r>
    </w:p>
    <w:p w:rsidR="00231DFE" w:rsidRDefault="00231DFE" w:rsidP="00231DFE">
      <w:pPr>
        <w:pStyle w:val="Standard"/>
        <w:jc w:val="center"/>
        <w:rPr>
          <w:b/>
          <w:bCs/>
          <w:sz w:val="28"/>
          <w:szCs w:val="28"/>
        </w:rPr>
      </w:pPr>
    </w:p>
    <w:p w:rsidR="00231DFE" w:rsidRDefault="00231DFE" w:rsidP="00231DFE">
      <w:pPr>
        <w:pStyle w:val="Standard"/>
        <w:jc w:val="center"/>
        <w:rPr>
          <w:b/>
          <w:bCs/>
        </w:rPr>
      </w:pPr>
      <w:r>
        <w:rPr>
          <w:b/>
          <w:bCs/>
          <w:sz w:val="28"/>
          <w:szCs w:val="28"/>
        </w:rPr>
        <w:t>ПОСТАНОВЛЕНИЕ</w:t>
      </w:r>
    </w:p>
    <w:p w:rsidR="00231DFE" w:rsidRDefault="00231DFE" w:rsidP="00231DFE">
      <w:pPr>
        <w:pStyle w:val="Standard"/>
        <w:jc w:val="both"/>
      </w:pPr>
    </w:p>
    <w:p w:rsidR="00231DFE" w:rsidRPr="00F80AB3" w:rsidRDefault="00963030" w:rsidP="00231DFE">
      <w:pPr>
        <w:pStyle w:val="Standard"/>
        <w:jc w:val="both"/>
        <w:rPr>
          <w:sz w:val="28"/>
          <w:szCs w:val="28"/>
          <w:u w:val="single"/>
        </w:rPr>
      </w:pPr>
      <w:r>
        <w:rPr>
          <w:sz w:val="28"/>
          <w:szCs w:val="28"/>
          <w:u w:val="single"/>
        </w:rPr>
        <w:t>13.03.2019 г.   № 16</w:t>
      </w:r>
    </w:p>
    <w:p w:rsidR="00231DFE" w:rsidRDefault="00231DFE" w:rsidP="00231DFE">
      <w:pPr>
        <w:jc w:val="both"/>
        <w:rPr>
          <w:rFonts w:eastAsia="Calibri"/>
          <w:sz w:val="20"/>
        </w:rPr>
      </w:pPr>
      <w:r>
        <w:rPr>
          <w:rFonts w:eastAsia="Calibri"/>
          <w:sz w:val="20"/>
        </w:rPr>
        <w:t>306001, Курская область, Поныровский р-н, с.1-е Поныри</w:t>
      </w:r>
    </w:p>
    <w:p w:rsidR="00231DFE" w:rsidRPr="00A66642" w:rsidRDefault="00231DFE" w:rsidP="00231DFE">
      <w:pPr>
        <w:jc w:val="both"/>
        <w:rPr>
          <w:rFonts w:eastAsia="Calibri"/>
          <w:sz w:val="20"/>
        </w:rPr>
      </w:pPr>
      <w:r>
        <w:rPr>
          <w:rFonts w:eastAsia="Calibri"/>
          <w:sz w:val="20"/>
        </w:rPr>
        <w:t>тел. / факс: 8 (47135) 2-11-19</w:t>
      </w:r>
    </w:p>
    <w:p w:rsidR="00231DFE" w:rsidRDefault="00231DFE" w:rsidP="00231DFE">
      <w:pPr>
        <w:jc w:val="both"/>
      </w:pPr>
    </w:p>
    <w:p w:rsidR="00231DFE" w:rsidRPr="000C438F" w:rsidRDefault="00B653D8" w:rsidP="00231DFE">
      <w:pPr>
        <w:overflowPunct w:val="0"/>
        <w:autoSpaceDE w:val="0"/>
        <w:autoSpaceDN w:val="0"/>
        <w:adjustRightInd w:val="0"/>
        <w:jc w:val="both"/>
        <w:rPr>
          <w:sz w:val="22"/>
          <w:szCs w:val="22"/>
        </w:rPr>
      </w:pPr>
      <w:r w:rsidRPr="000C438F">
        <w:rPr>
          <w:sz w:val="22"/>
          <w:szCs w:val="22"/>
        </w:rPr>
        <w:t xml:space="preserve">Об утверждении </w:t>
      </w:r>
      <w:r w:rsidR="00231DFE" w:rsidRPr="000C438F">
        <w:rPr>
          <w:sz w:val="22"/>
          <w:szCs w:val="22"/>
        </w:rPr>
        <w:t xml:space="preserve"> </w:t>
      </w:r>
      <w:proofErr w:type="gramStart"/>
      <w:r w:rsidR="00231DFE" w:rsidRPr="000C438F">
        <w:rPr>
          <w:sz w:val="22"/>
          <w:szCs w:val="22"/>
        </w:rPr>
        <w:t>административного</w:t>
      </w:r>
      <w:proofErr w:type="gramEnd"/>
    </w:p>
    <w:p w:rsidR="00231DFE" w:rsidRPr="000C438F" w:rsidRDefault="00231DFE" w:rsidP="00231DFE">
      <w:pPr>
        <w:overflowPunct w:val="0"/>
        <w:autoSpaceDE w:val="0"/>
        <w:autoSpaceDN w:val="0"/>
        <w:adjustRightInd w:val="0"/>
        <w:jc w:val="both"/>
        <w:rPr>
          <w:sz w:val="22"/>
          <w:szCs w:val="22"/>
        </w:rPr>
      </w:pPr>
      <w:r w:rsidRPr="000C438F">
        <w:rPr>
          <w:sz w:val="22"/>
          <w:szCs w:val="22"/>
        </w:rPr>
        <w:t xml:space="preserve">регламента Администрации 1-го Поныровского </w:t>
      </w:r>
    </w:p>
    <w:p w:rsidR="00231DFE" w:rsidRPr="000C438F" w:rsidRDefault="00231DFE" w:rsidP="00231DFE">
      <w:pPr>
        <w:overflowPunct w:val="0"/>
        <w:autoSpaceDE w:val="0"/>
        <w:autoSpaceDN w:val="0"/>
        <w:adjustRightInd w:val="0"/>
        <w:jc w:val="both"/>
        <w:rPr>
          <w:sz w:val="22"/>
          <w:szCs w:val="22"/>
        </w:rPr>
      </w:pPr>
      <w:r w:rsidRPr="000C438F">
        <w:rPr>
          <w:sz w:val="22"/>
          <w:szCs w:val="22"/>
        </w:rPr>
        <w:t xml:space="preserve">сельсовета Поныровского района Курской области </w:t>
      </w:r>
    </w:p>
    <w:p w:rsidR="00231DFE" w:rsidRPr="000C438F" w:rsidRDefault="00231DFE" w:rsidP="00231DFE">
      <w:pPr>
        <w:ind w:right="-119"/>
        <w:jc w:val="both"/>
        <w:rPr>
          <w:sz w:val="22"/>
          <w:szCs w:val="22"/>
        </w:rPr>
      </w:pPr>
      <w:r w:rsidRPr="000C438F">
        <w:rPr>
          <w:sz w:val="22"/>
          <w:szCs w:val="22"/>
        </w:rPr>
        <w:t xml:space="preserve">по предоставлению муниципальной услуги </w:t>
      </w:r>
    </w:p>
    <w:p w:rsidR="00C15E02" w:rsidRPr="00C15E02" w:rsidRDefault="009E42E7" w:rsidP="00C15E02">
      <w:pPr>
        <w:rPr>
          <w:sz w:val="22"/>
        </w:rPr>
      </w:pPr>
      <w:r>
        <w:rPr>
          <w:bCs/>
          <w:sz w:val="22"/>
          <w:szCs w:val="22"/>
          <w:lang w:eastAsia="en-US"/>
        </w:rPr>
        <w:t>«</w:t>
      </w:r>
      <w:r w:rsidR="00C15E02" w:rsidRPr="00C15E02">
        <w:rPr>
          <w:rFonts w:eastAsia="Calibri"/>
          <w:sz w:val="22"/>
          <w:lang w:eastAsia="en-US"/>
        </w:rPr>
        <w:t xml:space="preserve">Предоставление земельных участков, находящихся </w:t>
      </w:r>
      <w:r w:rsidR="00C15E02">
        <w:rPr>
          <w:rFonts w:eastAsia="Calibri"/>
          <w:sz w:val="22"/>
          <w:lang w:eastAsia="en-US"/>
        </w:rPr>
        <w:t xml:space="preserve">                                                                                                                                  </w:t>
      </w:r>
      <w:r w:rsidR="00C15E02" w:rsidRPr="00C15E02">
        <w:rPr>
          <w:rFonts w:eastAsia="Calibri"/>
          <w:sz w:val="22"/>
          <w:lang w:eastAsia="en-US"/>
        </w:rPr>
        <w:t xml:space="preserve">в муниципальной собственности, расположенных на </w:t>
      </w:r>
      <w:r w:rsidR="00C15E02">
        <w:rPr>
          <w:rFonts w:eastAsia="Calibri"/>
          <w:sz w:val="22"/>
          <w:lang w:eastAsia="en-US"/>
        </w:rPr>
        <w:t xml:space="preserve">                                                                                                       </w:t>
      </w:r>
      <w:r w:rsidR="00C15E02" w:rsidRPr="00C15E02">
        <w:rPr>
          <w:rFonts w:eastAsia="Calibri"/>
          <w:sz w:val="22"/>
          <w:lang w:eastAsia="en-US"/>
        </w:rPr>
        <w:t>территории сельского поселения, в собственность или аренду на торгах»</w:t>
      </w:r>
    </w:p>
    <w:p w:rsidR="00525408" w:rsidRPr="00D06E2B" w:rsidRDefault="00525408" w:rsidP="00C15E02">
      <w:pPr>
        <w:rPr>
          <w:sz w:val="24"/>
          <w:szCs w:val="28"/>
        </w:rPr>
      </w:pPr>
    </w:p>
    <w:p w:rsidR="00231DFE" w:rsidRPr="00D06E2B" w:rsidRDefault="00231DFE" w:rsidP="00231DFE">
      <w:pPr>
        <w:ind w:right="-119" w:firstLine="708"/>
        <w:jc w:val="both"/>
        <w:rPr>
          <w:sz w:val="24"/>
          <w:szCs w:val="28"/>
        </w:rPr>
      </w:pPr>
      <w:proofErr w:type="gramStart"/>
      <w:r w:rsidRPr="00D06E2B">
        <w:rPr>
          <w:sz w:val="24"/>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06E2B">
        <w:rPr>
          <w:szCs w:val="28"/>
        </w:rPr>
        <w:t xml:space="preserve">, </w:t>
      </w:r>
      <w:r w:rsidR="00D06E2B" w:rsidRPr="00E54D38">
        <w:rPr>
          <w:sz w:val="24"/>
          <w:szCs w:val="28"/>
        </w:rPr>
        <w:t>постановлением  Администрации 1-го Поныровского сельсовета Поныровского</w:t>
      </w:r>
      <w:proofErr w:type="gramEnd"/>
      <w:r w:rsidR="00D06E2B" w:rsidRPr="00E54D38">
        <w:rPr>
          <w:sz w:val="24"/>
          <w:szCs w:val="28"/>
        </w:rPr>
        <w:t xml:space="preserve"> района Курской области от 27.02.2018 г. № 5 (в ред. от 21.03.2018 г  № 8</w:t>
      </w:r>
      <w:proofErr w:type="gramStart"/>
      <w:r w:rsidR="00D06E2B" w:rsidRPr="00E54D38">
        <w:rPr>
          <w:sz w:val="24"/>
          <w:szCs w:val="28"/>
        </w:rPr>
        <w:t xml:space="preserve"> )</w:t>
      </w:r>
      <w:proofErr w:type="gramEnd"/>
      <w:r w:rsidR="00D06E2B" w:rsidRPr="00E54D38">
        <w:rPr>
          <w:sz w:val="24"/>
          <w:szCs w:val="28"/>
        </w:rPr>
        <w:t xml:space="preserve">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D06E2B">
        <w:rPr>
          <w:sz w:val="24"/>
          <w:szCs w:val="28"/>
        </w:rPr>
        <w:t xml:space="preserve">» </w:t>
      </w:r>
      <w:r>
        <w:rPr>
          <w:szCs w:val="28"/>
        </w:rPr>
        <w:t xml:space="preserve"> </w:t>
      </w:r>
      <w:r w:rsidRPr="00D06E2B">
        <w:rPr>
          <w:sz w:val="24"/>
          <w:szCs w:val="28"/>
        </w:rPr>
        <w:t xml:space="preserve">Администрация 1-го Поныровского сельсовета Поныровского района Курской области  </w:t>
      </w:r>
      <w:r w:rsidRPr="00D06E2B">
        <w:rPr>
          <w:spacing w:val="100"/>
          <w:sz w:val="24"/>
          <w:szCs w:val="28"/>
        </w:rPr>
        <w:t>постановляет</w:t>
      </w:r>
      <w:r w:rsidRPr="00D06E2B">
        <w:rPr>
          <w:sz w:val="24"/>
          <w:szCs w:val="28"/>
        </w:rPr>
        <w:t>:</w:t>
      </w:r>
    </w:p>
    <w:p w:rsidR="00C15E02" w:rsidRPr="00C15E02" w:rsidRDefault="00231DFE" w:rsidP="00C15E02">
      <w:pPr>
        <w:rPr>
          <w:sz w:val="24"/>
        </w:rPr>
      </w:pPr>
      <w:r>
        <w:rPr>
          <w:szCs w:val="28"/>
        </w:rPr>
        <w:t xml:space="preserve">      </w:t>
      </w:r>
      <w:r w:rsidR="00D06E2B">
        <w:rPr>
          <w:szCs w:val="28"/>
        </w:rPr>
        <w:t xml:space="preserve">  </w:t>
      </w:r>
      <w:r w:rsidR="00D06E2B" w:rsidRPr="00D06E2B">
        <w:rPr>
          <w:sz w:val="24"/>
          <w:szCs w:val="28"/>
        </w:rPr>
        <w:t>1.Утвердить  прилагаемый административный регламент</w:t>
      </w:r>
      <w:r w:rsidRPr="00D06E2B">
        <w:rPr>
          <w:sz w:val="24"/>
          <w:szCs w:val="28"/>
        </w:rPr>
        <w:t xml:space="preserve"> Администрации  1-го Поныровского сельсовета Поныровского района Курской области по предоставлению муниципальной услуги </w:t>
      </w:r>
      <w:r w:rsidR="00CC58D6" w:rsidRPr="00DF75D0">
        <w:rPr>
          <w:bCs/>
          <w:sz w:val="24"/>
          <w:szCs w:val="24"/>
          <w:lang w:eastAsia="en-US"/>
        </w:rPr>
        <w:t>«</w:t>
      </w:r>
      <w:r w:rsidR="00C15E02" w:rsidRPr="00C15E02">
        <w:rPr>
          <w:rFonts w:eastAsia="Calibri"/>
          <w:sz w:val="24"/>
          <w:lang w:eastAsia="en-US"/>
        </w:rPr>
        <w:t xml:space="preserve">Предоставление земельных участков, находящихся  в муниципальной </w:t>
      </w:r>
      <w:r w:rsidR="00C15E02">
        <w:rPr>
          <w:rFonts w:eastAsia="Calibri"/>
          <w:sz w:val="24"/>
          <w:lang w:eastAsia="en-US"/>
        </w:rPr>
        <w:t xml:space="preserve">собственности, расположенных на  </w:t>
      </w:r>
      <w:r w:rsidR="00C15E02" w:rsidRPr="00C15E02">
        <w:rPr>
          <w:rFonts w:eastAsia="Calibri"/>
          <w:sz w:val="24"/>
          <w:lang w:eastAsia="en-US"/>
        </w:rPr>
        <w:t xml:space="preserve"> территории сельского поселения, в собственность или аренду на торгах»</w:t>
      </w:r>
    </w:p>
    <w:p w:rsidR="00C15E02" w:rsidRPr="00C15E02" w:rsidRDefault="00C15E02" w:rsidP="00C15E02">
      <w:pPr>
        <w:rPr>
          <w:szCs w:val="28"/>
        </w:rPr>
      </w:pPr>
    </w:p>
    <w:p w:rsidR="00231DFE" w:rsidRPr="00D06E2B" w:rsidRDefault="00C15E02" w:rsidP="00231DFE">
      <w:pPr>
        <w:jc w:val="both"/>
        <w:rPr>
          <w:sz w:val="24"/>
          <w:szCs w:val="28"/>
        </w:rPr>
      </w:pPr>
      <w:r>
        <w:rPr>
          <w:sz w:val="24"/>
          <w:szCs w:val="28"/>
        </w:rPr>
        <w:t xml:space="preserve">       2</w:t>
      </w:r>
      <w:r w:rsidR="00231DFE" w:rsidRPr="00D06E2B">
        <w:rPr>
          <w:sz w:val="24"/>
          <w:szCs w:val="28"/>
        </w:rPr>
        <w:t xml:space="preserve">. </w:t>
      </w:r>
      <w:proofErr w:type="gramStart"/>
      <w:r w:rsidR="00231DFE" w:rsidRPr="00D06E2B">
        <w:rPr>
          <w:sz w:val="24"/>
          <w:szCs w:val="28"/>
        </w:rPr>
        <w:t>Контроль за</w:t>
      </w:r>
      <w:proofErr w:type="gramEnd"/>
      <w:r w:rsidR="00231DFE" w:rsidRPr="00D06E2B">
        <w:rPr>
          <w:sz w:val="24"/>
          <w:szCs w:val="28"/>
        </w:rPr>
        <w:t xml:space="preserve"> исполнением </w:t>
      </w:r>
      <w:r w:rsidR="00D25DA1">
        <w:rPr>
          <w:sz w:val="24"/>
          <w:szCs w:val="28"/>
        </w:rPr>
        <w:t>настоящего постановления оставляю за собой</w:t>
      </w:r>
    </w:p>
    <w:p w:rsidR="00231DFE" w:rsidRPr="00D06E2B" w:rsidRDefault="00231DFE" w:rsidP="00231DFE">
      <w:pPr>
        <w:ind w:right="-119"/>
        <w:jc w:val="both"/>
        <w:rPr>
          <w:sz w:val="24"/>
          <w:szCs w:val="28"/>
        </w:rPr>
      </w:pPr>
      <w:r w:rsidRPr="00D06E2B">
        <w:rPr>
          <w:sz w:val="24"/>
          <w:szCs w:val="28"/>
        </w:rPr>
        <w:t xml:space="preserve">      </w:t>
      </w:r>
    </w:p>
    <w:p w:rsidR="00C902EA" w:rsidRDefault="00C15E02" w:rsidP="00C902EA">
      <w:pPr>
        <w:ind w:right="-119"/>
        <w:jc w:val="both"/>
        <w:rPr>
          <w:sz w:val="24"/>
          <w:szCs w:val="28"/>
          <w:lang w:eastAsia="en-US"/>
        </w:rPr>
      </w:pPr>
      <w:r>
        <w:rPr>
          <w:sz w:val="24"/>
          <w:szCs w:val="28"/>
          <w:lang w:eastAsia="en-US"/>
        </w:rPr>
        <w:t xml:space="preserve">        3</w:t>
      </w:r>
      <w:r w:rsidR="00C902EA" w:rsidRPr="00C902EA">
        <w:rPr>
          <w:sz w:val="24"/>
          <w:szCs w:val="28"/>
          <w:lang w:eastAsia="en-US"/>
        </w:rPr>
        <w:t>. Постановление вступает в силу после его официального опубликования в установленном порядке.</w:t>
      </w:r>
    </w:p>
    <w:p w:rsidR="00C902EA" w:rsidRPr="00C902EA" w:rsidRDefault="00C902EA" w:rsidP="00C902EA">
      <w:pPr>
        <w:ind w:right="-119"/>
        <w:jc w:val="both"/>
        <w:rPr>
          <w:sz w:val="24"/>
          <w:szCs w:val="28"/>
          <w:lang w:eastAsia="en-US"/>
        </w:rPr>
      </w:pPr>
    </w:p>
    <w:p w:rsidR="00C902EA" w:rsidRPr="00C902EA" w:rsidRDefault="00C902EA" w:rsidP="00C902EA">
      <w:pPr>
        <w:ind w:right="-119" w:firstLine="720"/>
        <w:jc w:val="both"/>
        <w:rPr>
          <w:sz w:val="24"/>
          <w:szCs w:val="28"/>
          <w:lang w:eastAsia="en-US"/>
        </w:rPr>
      </w:pPr>
      <w:r w:rsidRPr="00C902EA">
        <w:rPr>
          <w:sz w:val="24"/>
          <w:szCs w:val="28"/>
          <w:lang w:eastAsia="en-US"/>
        </w:rPr>
        <w:t xml:space="preserve">         </w:t>
      </w:r>
    </w:p>
    <w:p w:rsidR="00231DFE" w:rsidRDefault="00231DFE" w:rsidP="00231DFE">
      <w:pPr>
        <w:jc w:val="both"/>
        <w:rPr>
          <w:szCs w:val="28"/>
        </w:rPr>
      </w:pPr>
    </w:p>
    <w:p w:rsidR="00231DFE" w:rsidRPr="00D06E2B" w:rsidRDefault="00231DFE" w:rsidP="00231DFE">
      <w:pPr>
        <w:jc w:val="both"/>
        <w:rPr>
          <w:sz w:val="24"/>
          <w:szCs w:val="28"/>
        </w:rPr>
      </w:pPr>
      <w:r w:rsidRPr="00D06E2B">
        <w:rPr>
          <w:sz w:val="24"/>
          <w:szCs w:val="28"/>
        </w:rPr>
        <w:t>Глава 1-го Поныровского  сельсовета</w:t>
      </w:r>
      <w:r w:rsidRPr="00D06E2B">
        <w:rPr>
          <w:sz w:val="24"/>
          <w:szCs w:val="28"/>
        </w:rPr>
        <w:tab/>
      </w:r>
    </w:p>
    <w:p w:rsidR="00231DFE" w:rsidRDefault="00231DFE" w:rsidP="000A6B5B">
      <w:pPr>
        <w:jc w:val="both"/>
        <w:rPr>
          <w:sz w:val="24"/>
          <w:szCs w:val="28"/>
        </w:rPr>
      </w:pPr>
      <w:r w:rsidRPr="00D06E2B">
        <w:rPr>
          <w:sz w:val="24"/>
          <w:szCs w:val="28"/>
        </w:rPr>
        <w:t xml:space="preserve">Поныровского района  Курской области                          </w:t>
      </w:r>
      <w:r w:rsidRPr="00D06E2B">
        <w:rPr>
          <w:sz w:val="24"/>
          <w:szCs w:val="28"/>
        </w:rPr>
        <w:tab/>
        <w:t xml:space="preserve">              </w:t>
      </w:r>
      <w:r w:rsidR="00525408">
        <w:rPr>
          <w:sz w:val="24"/>
          <w:szCs w:val="28"/>
        </w:rPr>
        <w:t xml:space="preserve">  </w:t>
      </w:r>
      <w:r w:rsidRPr="00D06E2B">
        <w:rPr>
          <w:sz w:val="24"/>
          <w:szCs w:val="28"/>
        </w:rPr>
        <w:t xml:space="preserve"> О.И.</w:t>
      </w:r>
      <w:r w:rsidR="00AF112E">
        <w:rPr>
          <w:sz w:val="24"/>
          <w:szCs w:val="28"/>
        </w:rPr>
        <w:t xml:space="preserve"> </w:t>
      </w:r>
      <w:r w:rsidRPr="00D06E2B">
        <w:rPr>
          <w:sz w:val="24"/>
          <w:szCs w:val="28"/>
        </w:rPr>
        <w:t>Бородкина</w:t>
      </w:r>
    </w:p>
    <w:p w:rsidR="000A6B5B" w:rsidRDefault="000A6B5B" w:rsidP="000A6B5B">
      <w:pPr>
        <w:jc w:val="both"/>
        <w:rPr>
          <w:sz w:val="24"/>
          <w:szCs w:val="28"/>
        </w:rPr>
      </w:pPr>
    </w:p>
    <w:p w:rsidR="000A6B5B" w:rsidRDefault="000A6B5B" w:rsidP="000A6B5B">
      <w:pPr>
        <w:jc w:val="both"/>
        <w:rPr>
          <w:sz w:val="24"/>
          <w:szCs w:val="28"/>
        </w:rPr>
      </w:pPr>
    </w:p>
    <w:p w:rsidR="000A6B5B" w:rsidRDefault="000A6B5B" w:rsidP="000A6B5B">
      <w:pPr>
        <w:jc w:val="both"/>
        <w:rPr>
          <w:sz w:val="24"/>
          <w:szCs w:val="28"/>
        </w:rPr>
      </w:pPr>
    </w:p>
    <w:p w:rsidR="000A6B5B" w:rsidRDefault="000A6B5B" w:rsidP="000A6B5B">
      <w:pPr>
        <w:jc w:val="both"/>
        <w:rPr>
          <w:sz w:val="24"/>
          <w:szCs w:val="28"/>
        </w:rPr>
      </w:pPr>
    </w:p>
    <w:p w:rsidR="000A6B5B" w:rsidRDefault="000A6B5B" w:rsidP="000A6B5B">
      <w:pPr>
        <w:jc w:val="both"/>
        <w:rPr>
          <w:sz w:val="24"/>
          <w:szCs w:val="28"/>
        </w:rPr>
      </w:pPr>
    </w:p>
    <w:p w:rsidR="000A6B5B" w:rsidRDefault="000A6B5B" w:rsidP="000A6B5B">
      <w:pPr>
        <w:jc w:val="both"/>
        <w:rPr>
          <w:sz w:val="24"/>
          <w:szCs w:val="28"/>
        </w:rPr>
      </w:pPr>
    </w:p>
    <w:p w:rsidR="000A6B5B" w:rsidRDefault="000A6B5B" w:rsidP="000A6B5B">
      <w:pPr>
        <w:jc w:val="both"/>
        <w:rPr>
          <w:sz w:val="24"/>
          <w:szCs w:val="28"/>
        </w:rPr>
      </w:pPr>
    </w:p>
    <w:p w:rsidR="000A6B5B" w:rsidRDefault="000A6B5B" w:rsidP="000A6B5B">
      <w:pPr>
        <w:jc w:val="both"/>
        <w:rPr>
          <w:sz w:val="24"/>
          <w:szCs w:val="28"/>
        </w:rPr>
      </w:pPr>
    </w:p>
    <w:p w:rsidR="000A6B5B" w:rsidRDefault="000A6B5B" w:rsidP="000A6B5B">
      <w:pPr>
        <w:jc w:val="both"/>
        <w:rPr>
          <w:sz w:val="24"/>
          <w:szCs w:val="28"/>
        </w:rPr>
      </w:pPr>
    </w:p>
    <w:p w:rsidR="000A6B5B" w:rsidRDefault="000A6B5B" w:rsidP="000A6B5B">
      <w:pPr>
        <w:jc w:val="both"/>
        <w:rPr>
          <w:sz w:val="24"/>
          <w:szCs w:val="28"/>
        </w:rPr>
      </w:pPr>
    </w:p>
    <w:p w:rsidR="000A6B5B" w:rsidRDefault="000A6B5B" w:rsidP="000A6B5B">
      <w:pPr>
        <w:jc w:val="both"/>
        <w:rPr>
          <w:sz w:val="24"/>
          <w:szCs w:val="28"/>
        </w:rPr>
      </w:pPr>
    </w:p>
    <w:p w:rsidR="000A6B5B" w:rsidRPr="000A6B5B" w:rsidRDefault="000A6B5B" w:rsidP="000A6B5B">
      <w:pPr>
        <w:tabs>
          <w:tab w:val="left" w:pos="6822"/>
          <w:tab w:val="center" w:pos="7796"/>
        </w:tabs>
        <w:ind w:left="4820"/>
        <w:jc w:val="right"/>
        <w:rPr>
          <w:sz w:val="20"/>
        </w:rPr>
      </w:pPr>
      <w:r w:rsidRPr="000A6B5B">
        <w:rPr>
          <w:sz w:val="20"/>
        </w:rPr>
        <w:lastRenderedPageBreak/>
        <w:t>УТВЕРЖДЁН</w:t>
      </w:r>
    </w:p>
    <w:p w:rsidR="000A6B5B" w:rsidRPr="000A6B5B" w:rsidRDefault="000A6B5B" w:rsidP="000A6B5B">
      <w:pPr>
        <w:ind w:left="4820"/>
        <w:jc w:val="right"/>
        <w:rPr>
          <w:sz w:val="20"/>
        </w:rPr>
      </w:pPr>
      <w:r w:rsidRPr="000A6B5B">
        <w:rPr>
          <w:sz w:val="20"/>
        </w:rPr>
        <w:t>постановлением Администрации</w:t>
      </w:r>
    </w:p>
    <w:p w:rsidR="000A6B5B" w:rsidRPr="000A6B5B" w:rsidRDefault="000A6B5B" w:rsidP="000A6B5B">
      <w:pPr>
        <w:ind w:left="4820"/>
        <w:jc w:val="right"/>
        <w:rPr>
          <w:sz w:val="20"/>
        </w:rPr>
      </w:pPr>
      <w:r w:rsidRPr="000A6B5B">
        <w:rPr>
          <w:sz w:val="20"/>
        </w:rPr>
        <w:t xml:space="preserve">1-го Поныровского сельсовета </w:t>
      </w:r>
    </w:p>
    <w:p w:rsidR="000A6B5B" w:rsidRPr="000A6B5B" w:rsidRDefault="000A6B5B" w:rsidP="000A6B5B">
      <w:pPr>
        <w:ind w:left="4820"/>
        <w:jc w:val="right"/>
        <w:rPr>
          <w:sz w:val="20"/>
        </w:rPr>
      </w:pPr>
      <w:r w:rsidRPr="000A6B5B">
        <w:rPr>
          <w:sz w:val="20"/>
        </w:rPr>
        <w:t>Поныровского района Курской области</w:t>
      </w:r>
    </w:p>
    <w:p w:rsidR="000A6B5B" w:rsidRPr="000A6B5B" w:rsidRDefault="000A6B5B" w:rsidP="000A6B5B">
      <w:pPr>
        <w:ind w:left="4820"/>
        <w:jc w:val="right"/>
        <w:rPr>
          <w:sz w:val="20"/>
        </w:rPr>
      </w:pPr>
      <w:r w:rsidRPr="000A6B5B">
        <w:rPr>
          <w:sz w:val="20"/>
        </w:rPr>
        <w:t>от «13» марта  2019 г. №16</w:t>
      </w:r>
    </w:p>
    <w:p w:rsidR="000A6B5B" w:rsidRPr="000A6B5B" w:rsidRDefault="000A6B5B" w:rsidP="000A6B5B">
      <w:pPr>
        <w:tabs>
          <w:tab w:val="center" w:pos="4818"/>
        </w:tabs>
        <w:suppressAutoHyphens/>
        <w:spacing w:before="120"/>
        <w:rPr>
          <w:sz w:val="24"/>
          <w:szCs w:val="24"/>
          <w:lang w:eastAsia="ar-SA"/>
        </w:rPr>
      </w:pPr>
    </w:p>
    <w:p w:rsidR="000A6B5B" w:rsidRPr="000A6B5B" w:rsidRDefault="000A6B5B" w:rsidP="000A6B5B">
      <w:pPr>
        <w:tabs>
          <w:tab w:val="center" w:pos="4818"/>
        </w:tabs>
        <w:suppressAutoHyphens/>
        <w:rPr>
          <w:b/>
          <w:sz w:val="24"/>
          <w:szCs w:val="24"/>
          <w:lang w:eastAsia="ar-SA"/>
        </w:rPr>
      </w:pPr>
      <w:r w:rsidRPr="000A6B5B">
        <w:rPr>
          <w:b/>
          <w:sz w:val="24"/>
          <w:szCs w:val="24"/>
          <w:lang w:eastAsia="ar-SA"/>
        </w:rPr>
        <w:tab/>
      </w:r>
      <w:r w:rsidR="00AD4DBE">
        <w:rPr>
          <w:b/>
          <w:sz w:val="24"/>
          <w:szCs w:val="24"/>
          <w:lang w:eastAsia="ar-SA"/>
        </w:rPr>
        <w:t xml:space="preserve">                  </w:t>
      </w:r>
      <w:bookmarkStart w:id="0" w:name="_GoBack"/>
      <w:bookmarkEnd w:id="0"/>
      <w:r w:rsidRPr="000A6B5B">
        <w:rPr>
          <w:b/>
          <w:sz w:val="24"/>
          <w:szCs w:val="24"/>
          <w:lang w:eastAsia="ar-SA"/>
        </w:rPr>
        <w:t>АДМИНИСТРАТИВНЫЙ РЕГЛАМЕНТ</w:t>
      </w:r>
    </w:p>
    <w:p w:rsidR="000A6B5B" w:rsidRPr="000A6B5B" w:rsidRDefault="000A6B5B" w:rsidP="000A6B5B">
      <w:pPr>
        <w:suppressAutoHyphens/>
        <w:jc w:val="both"/>
        <w:rPr>
          <w:b/>
          <w:sz w:val="22"/>
          <w:szCs w:val="22"/>
          <w:lang w:eastAsia="ar-SA"/>
        </w:rPr>
      </w:pPr>
      <w:r w:rsidRPr="000A6B5B">
        <w:rPr>
          <w:b/>
          <w:sz w:val="22"/>
          <w:szCs w:val="22"/>
          <w:lang w:eastAsia="ar-SA"/>
        </w:rPr>
        <w:t>предоставления Администрацией  1-го Поныровского сельсовета Поныровского района Курской области муниципальной услуги «</w:t>
      </w:r>
      <w:r w:rsidRPr="000A6B5B">
        <w:rPr>
          <w:rFonts w:eastAsia="Calibri"/>
          <w:b/>
          <w:sz w:val="22"/>
          <w:szCs w:val="22"/>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0A6B5B" w:rsidRPr="000A6B5B" w:rsidRDefault="000A6B5B" w:rsidP="000A6B5B">
      <w:pPr>
        <w:tabs>
          <w:tab w:val="left" w:pos="709"/>
        </w:tabs>
        <w:suppressAutoHyphens/>
        <w:jc w:val="center"/>
        <w:rPr>
          <w:b/>
          <w:bCs/>
          <w:kern w:val="1"/>
          <w:sz w:val="22"/>
          <w:szCs w:val="22"/>
          <w:lang w:eastAsia="ar-SA"/>
        </w:rPr>
      </w:pPr>
      <w:r w:rsidRPr="000A6B5B">
        <w:rPr>
          <w:b/>
          <w:bCs/>
          <w:kern w:val="1"/>
          <w:sz w:val="22"/>
          <w:szCs w:val="22"/>
          <w:lang w:eastAsia="ar-SA"/>
        </w:rPr>
        <w:t>I. Общие положения</w:t>
      </w:r>
    </w:p>
    <w:p w:rsidR="000A6B5B" w:rsidRPr="000A6B5B" w:rsidRDefault="000A6B5B" w:rsidP="000A6B5B">
      <w:pPr>
        <w:tabs>
          <w:tab w:val="left" w:pos="709"/>
        </w:tabs>
        <w:suppressAutoHyphens/>
        <w:jc w:val="both"/>
        <w:rPr>
          <w:b/>
          <w:bCs/>
          <w:kern w:val="1"/>
          <w:sz w:val="22"/>
          <w:szCs w:val="22"/>
          <w:lang w:eastAsia="ar-SA"/>
        </w:rPr>
      </w:pPr>
    </w:p>
    <w:p w:rsidR="000A6B5B" w:rsidRPr="000A6B5B" w:rsidRDefault="000A6B5B" w:rsidP="000A6B5B">
      <w:pPr>
        <w:tabs>
          <w:tab w:val="left" w:pos="709"/>
        </w:tabs>
        <w:suppressAutoHyphens/>
        <w:ind w:firstLine="709"/>
        <w:jc w:val="both"/>
        <w:rPr>
          <w:b/>
          <w:bCs/>
          <w:kern w:val="1"/>
          <w:sz w:val="22"/>
          <w:szCs w:val="22"/>
          <w:lang w:eastAsia="ar-SA"/>
        </w:rPr>
      </w:pPr>
      <w:r w:rsidRPr="000A6B5B">
        <w:rPr>
          <w:b/>
          <w:bCs/>
          <w:kern w:val="1"/>
          <w:sz w:val="22"/>
          <w:szCs w:val="22"/>
          <w:lang w:eastAsia="ar-SA"/>
        </w:rPr>
        <w:t>1.1. Предмет регулирования административного регламента</w:t>
      </w:r>
    </w:p>
    <w:p w:rsidR="000A6B5B" w:rsidRPr="000A6B5B" w:rsidRDefault="000A6B5B" w:rsidP="000A6B5B">
      <w:pPr>
        <w:tabs>
          <w:tab w:val="left" w:pos="709"/>
        </w:tabs>
        <w:suppressAutoHyphens/>
        <w:jc w:val="both"/>
        <w:rPr>
          <w:kern w:val="1"/>
          <w:sz w:val="22"/>
          <w:szCs w:val="22"/>
          <w:lang w:eastAsia="ar-SA"/>
        </w:rPr>
      </w:pPr>
      <w:r w:rsidRPr="000A6B5B">
        <w:rPr>
          <w:kern w:val="1"/>
          <w:sz w:val="22"/>
          <w:szCs w:val="22"/>
          <w:lang w:eastAsia="ar-SA"/>
        </w:rPr>
        <w:t xml:space="preserve">   </w:t>
      </w:r>
    </w:p>
    <w:p w:rsidR="000A6B5B" w:rsidRPr="000A6B5B" w:rsidRDefault="000A6B5B" w:rsidP="000A6B5B">
      <w:pPr>
        <w:autoSpaceDE w:val="0"/>
        <w:autoSpaceDN w:val="0"/>
        <w:adjustRightInd w:val="0"/>
        <w:ind w:firstLine="567"/>
        <w:jc w:val="both"/>
        <w:rPr>
          <w:rFonts w:eastAsia="Calibri"/>
          <w:b/>
          <w:sz w:val="22"/>
          <w:szCs w:val="22"/>
          <w:lang w:eastAsia="en-US"/>
        </w:rPr>
      </w:pPr>
      <w:proofErr w:type="gramStart"/>
      <w:r w:rsidRPr="000A6B5B">
        <w:rPr>
          <w:sz w:val="22"/>
          <w:szCs w:val="22"/>
          <w:lang w:eastAsia="zh-CN"/>
        </w:rPr>
        <w:t xml:space="preserve">Административный регламент </w:t>
      </w:r>
      <w:r w:rsidRPr="000A6B5B">
        <w:rPr>
          <w:bCs/>
          <w:sz w:val="22"/>
          <w:szCs w:val="22"/>
          <w:lang w:eastAsia="zh-CN"/>
        </w:rPr>
        <w:t xml:space="preserve">предоставления  Администрацией </w:t>
      </w:r>
      <w:r w:rsidRPr="000A6B5B">
        <w:rPr>
          <w:bCs/>
          <w:sz w:val="22"/>
          <w:szCs w:val="22"/>
          <w:lang w:eastAsia="zh-CN"/>
        </w:rPr>
        <w:softHyphen/>
      </w:r>
      <w:r w:rsidRPr="000A6B5B">
        <w:rPr>
          <w:bCs/>
          <w:sz w:val="22"/>
          <w:szCs w:val="22"/>
          <w:lang w:eastAsia="zh-CN"/>
        </w:rPr>
        <w:softHyphen/>
      </w:r>
      <w:r w:rsidRPr="000A6B5B">
        <w:rPr>
          <w:bCs/>
          <w:sz w:val="22"/>
          <w:szCs w:val="22"/>
          <w:lang w:eastAsia="zh-CN"/>
        </w:rPr>
        <w:softHyphen/>
      </w:r>
      <w:r w:rsidRPr="000A6B5B">
        <w:rPr>
          <w:bCs/>
          <w:sz w:val="22"/>
          <w:szCs w:val="22"/>
          <w:lang w:eastAsia="zh-CN"/>
        </w:rPr>
        <w:softHyphen/>
      </w:r>
      <w:r w:rsidRPr="000A6B5B">
        <w:rPr>
          <w:bCs/>
          <w:sz w:val="22"/>
          <w:szCs w:val="22"/>
          <w:lang w:eastAsia="zh-CN"/>
        </w:rPr>
        <w:softHyphen/>
      </w:r>
      <w:r w:rsidRPr="000A6B5B">
        <w:rPr>
          <w:bCs/>
          <w:sz w:val="22"/>
          <w:szCs w:val="22"/>
          <w:lang w:eastAsia="zh-CN"/>
        </w:rPr>
        <w:softHyphen/>
      </w:r>
      <w:r w:rsidRPr="000A6B5B">
        <w:rPr>
          <w:bCs/>
          <w:sz w:val="22"/>
          <w:szCs w:val="22"/>
          <w:lang w:eastAsia="zh-CN"/>
        </w:rPr>
        <w:softHyphen/>
      </w:r>
      <w:r w:rsidRPr="000A6B5B">
        <w:rPr>
          <w:bCs/>
          <w:sz w:val="22"/>
          <w:szCs w:val="22"/>
          <w:lang w:eastAsia="zh-CN"/>
        </w:rPr>
        <w:softHyphen/>
      </w:r>
      <w:r w:rsidRPr="000A6B5B">
        <w:rPr>
          <w:bCs/>
          <w:sz w:val="22"/>
          <w:szCs w:val="22"/>
          <w:lang w:eastAsia="zh-CN"/>
        </w:rPr>
        <w:softHyphen/>
        <w:t xml:space="preserve"> </w:t>
      </w:r>
      <w:r w:rsidRPr="000A6B5B">
        <w:rPr>
          <w:sz w:val="22"/>
          <w:szCs w:val="22"/>
          <w:lang w:eastAsia="ar-SA"/>
        </w:rPr>
        <w:t xml:space="preserve">1-го Поныровского сельсовета Поныровского района </w:t>
      </w:r>
      <w:r w:rsidRPr="000A6B5B">
        <w:rPr>
          <w:bCs/>
          <w:sz w:val="22"/>
          <w:szCs w:val="22"/>
          <w:lang w:eastAsia="zh-CN"/>
        </w:rPr>
        <w:t>Курской области  муниципальной услуги «</w:t>
      </w:r>
      <w:r w:rsidRPr="000A6B5B">
        <w:rPr>
          <w:rFonts w:eastAsia="Calibri"/>
          <w:sz w:val="22"/>
          <w:szCs w:val="22"/>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0A6B5B">
        <w:rPr>
          <w:bCs/>
          <w:sz w:val="22"/>
          <w:szCs w:val="22"/>
          <w:lang w:eastAsia="zh-CN"/>
        </w:rPr>
        <w:t xml:space="preserve">» (далее - Административный регламент) </w:t>
      </w:r>
      <w:r w:rsidRPr="000A6B5B">
        <w:rPr>
          <w:sz w:val="22"/>
          <w:szCs w:val="22"/>
          <w:lang w:eastAsia="zh-CN"/>
        </w:rP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w:t>
      </w:r>
      <w:proofErr w:type="gramEnd"/>
      <w:r w:rsidRPr="000A6B5B">
        <w:rPr>
          <w:sz w:val="22"/>
          <w:szCs w:val="22"/>
          <w:lang w:eastAsia="zh-CN"/>
        </w:rPr>
        <w:t xml:space="preserve"> должностных лиц, предоставляющих муниципальную услугу.</w:t>
      </w:r>
    </w:p>
    <w:p w:rsidR="000A6B5B" w:rsidRPr="000A6B5B" w:rsidRDefault="000A6B5B" w:rsidP="000A6B5B">
      <w:pPr>
        <w:tabs>
          <w:tab w:val="left" w:pos="709"/>
        </w:tabs>
        <w:suppressAutoHyphens/>
        <w:ind w:firstLine="709"/>
        <w:jc w:val="center"/>
        <w:rPr>
          <w:b/>
          <w:bCs/>
          <w:kern w:val="1"/>
          <w:sz w:val="22"/>
          <w:szCs w:val="22"/>
          <w:lang w:eastAsia="ar-SA"/>
        </w:rPr>
      </w:pPr>
      <w:r w:rsidRPr="000A6B5B">
        <w:rPr>
          <w:b/>
          <w:bCs/>
          <w:kern w:val="1"/>
          <w:sz w:val="22"/>
          <w:szCs w:val="22"/>
          <w:lang w:eastAsia="ar-SA"/>
        </w:rPr>
        <w:t>1.2. Круг заявителей</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ind w:firstLine="720"/>
        <w:jc w:val="both"/>
        <w:rPr>
          <w:kern w:val="1"/>
          <w:sz w:val="22"/>
          <w:szCs w:val="22"/>
          <w:lang w:eastAsia="ar-SA"/>
        </w:rPr>
      </w:pPr>
      <w:r w:rsidRPr="000A6B5B">
        <w:rPr>
          <w:kern w:val="1"/>
          <w:sz w:val="22"/>
          <w:szCs w:val="22"/>
          <w:lang w:eastAsia="ar-SA"/>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0A6B5B" w:rsidRPr="000A6B5B" w:rsidRDefault="000A6B5B" w:rsidP="000A6B5B">
      <w:pPr>
        <w:tabs>
          <w:tab w:val="left" w:pos="709"/>
        </w:tabs>
        <w:suppressAutoHyphens/>
        <w:ind w:firstLine="720"/>
        <w:jc w:val="both"/>
        <w:rPr>
          <w:kern w:val="1"/>
          <w:sz w:val="22"/>
          <w:szCs w:val="22"/>
          <w:lang w:eastAsia="ar-SA"/>
        </w:rPr>
      </w:pPr>
    </w:p>
    <w:p w:rsidR="000A6B5B" w:rsidRPr="000A6B5B" w:rsidRDefault="000A6B5B" w:rsidP="000A6B5B">
      <w:pPr>
        <w:autoSpaceDE w:val="0"/>
        <w:autoSpaceDN w:val="0"/>
        <w:adjustRightInd w:val="0"/>
        <w:ind w:firstLine="540"/>
        <w:jc w:val="both"/>
        <w:rPr>
          <w:sz w:val="22"/>
          <w:szCs w:val="22"/>
        </w:rPr>
      </w:pPr>
      <w:proofErr w:type="gramStart"/>
      <w:r w:rsidRPr="000A6B5B">
        <w:rPr>
          <w:sz w:val="22"/>
          <w:szCs w:val="22"/>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 w:history="1">
        <w:r w:rsidRPr="000A6B5B">
          <w:rPr>
            <w:sz w:val="22"/>
            <w:szCs w:val="22"/>
          </w:rPr>
          <w:t>частью 4 статьи 18</w:t>
        </w:r>
      </w:hyperlink>
      <w:r w:rsidRPr="000A6B5B">
        <w:rPr>
          <w:sz w:val="22"/>
          <w:szCs w:val="22"/>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0A6B5B">
        <w:rPr>
          <w:sz w:val="22"/>
          <w:szCs w:val="22"/>
        </w:rPr>
        <w:t xml:space="preserve"> оказываться поддержка в соответствии с </w:t>
      </w:r>
      <w:hyperlink r:id="rId7" w:history="1">
        <w:r w:rsidRPr="000A6B5B">
          <w:rPr>
            <w:sz w:val="22"/>
            <w:szCs w:val="22"/>
          </w:rPr>
          <w:t>частью 3 статьи 14</w:t>
        </w:r>
      </w:hyperlink>
      <w:r w:rsidRPr="000A6B5B">
        <w:rPr>
          <w:sz w:val="22"/>
          <w:szCs w:val="22"/>
        </w:rPr>
        <w:t xml:space="preserve"> указанного Федерального закона.</w:t>
      </w:r>
    </w:p>
    <w:p w:rsidR="000A6B5B" w:rsidRPr="000A6B5B" w:rsidRDefault="000A6B5B" w:rsidP="000A6B5B">
      <w:pPr>
        <w:tabs>
          <w:tab w:val="left" w:pos="709"/>
        </w:tabs>
        <w:suppressAutoHyphens/>
        <w:jc w:val="both"/>
        <w:rPr>
          <w:kern w:val="1"/>
          <w:sz w:val="22"/>
          <w:szCs w:val="22"/>
          <w:lang w:eastAsia="ar-SA"/>
        </w:rPr>
      </w:pPr>
    </w:p>
    <w:p w:rsidR="000A6B5B" w:rsidRPr="000A6B5B" w:rsidRDefault="000A6B5B" w:rsidP="000A6B5B">
      <w:pPr>
        <w:jc w:val="center"/>
        <w:rPr>
          <w:b/>
          <w:sz w:val="22"/>
          <w:szCs w:val="22"/>
        </w:rPr>
      </w:pPr>
      <w:r w:rsidRPr="000A6B5B">
        <w:rPr>
          <w:b/>
          <w:sz w:val="22"/>
          <w:szCs w:val="22"/>
        </w:rPr>
        <w:t>1.3. Требования к порядку информирования о предоставлении</w:t>
      </w:r>
    </w:p>
    <w:p w:rsidR="000A6B5B" w:rsidRPr="000A6B5B" w:rsidRDefault="000A6B5B" w:rsidP="000A6B5B">
      <w:pPr>
        <w:ind w:firstLine="567"/>
        <w:jc w:val="center"/>
        <w:rPr>
          <w:b/>
          <w:sz w:val="22"/>
          <w:szCs w:val="22"/>
        </w:rPr>
      </w:pPr>
      <w:r w:rsidRPr="000A6B5B">
        <w:rPr>
          <w:b/>
          <w:sz w:val="22"/>
          <w:szCs w:val="22"/>
        </w:rPr>
        <w:t xml:space="preserve">муниципальной услуги   </w:t>
      </w:r>
    </w:p>
    <w:p w:rsidR="000A6B5B" w:rsidRPr="000A6B5B" w:rsidRDefault="000A6B5B" w:rsidP="000A6B5B">
      <w:pPr>
        <w:ind w:firstLine="567"/>
        <w:jc w:val="center"/>
        <w:rPr>
          <w:b/>
          <w:sz w:val="22"/>
          <w:szCs w:val="22"/>
        </w:rPr>
      </w:pPr>
    </w:p>
    <w:p w:rsidR="000A6B5B" w:rsidRPr="000A6B5B" w:rsidRDefault="000A6B5B" w:rsidP="000A6B5B">
      <w:pPr>
        <w:widowControl w:val="0"/>
        <w:suppressAutoHyphens/>
        <w:ind w:firstLine="567"/>
        <w:jc w:val="both"/>
        <w:rPr>
          <w:b/>
          <w:sz w:val="22"/>
          <w:szCs w:val="22"/>
          <w:lang w:eastAsia="en-US"/>
        </w:rPr>
      </w:pPr>
      <w:r w:rsidRPr="000A6B5B">
        <w:rPr>
          <w:b/>
          <w:sz w:val="22"/>
          <w:szCs w:val="22"/>
        </w:rPr>
        <w:t xml:space="preserve">1.3.1. </w:t>
      </w:r>
      <w:proofErr w:type="gramStart"/>
      <w:r w:rsidRPr="000A6B5B">
        <w:rPr>
          <w:b/>
          <w:sz w:val="22"/>
          <w:szCs w:val="22"/>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A6B5B">
        <w:rPr>
          <w:rFonts w:ascii="Calibri" w:hAnsi="Calibri" w:cs="Calibri"/>
          <w:b/>
          <w:sz w:val="22"/>
          <w:szCs w:val="22"/>
          <w:lang w:eastAsia="en-US"/>
        </w:rPr>
        <w:t xml:space="preserve">   </w:t>
      </w:r>
      <w:r w:rsidRPr="000A6B5B">
        <w:rPr>
          <w:b/>
          <w:sz w:val="22"/>
          <w:szCs w:val="22"/>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0A6B5B" w:rsidRPr="000A6B5B" w:rsidRDefault="000A6B5B" w:rsidP="000A6B5B">
      <w:pPr>
        <w:jc w:val="both"/>
        <w:rPr>
          <w:sz w:val="22"/>
          <w:szCs w:val="22"/>
        </w:rPr>
      </w:pPr>
    </w:p>
    <w:p w:rsidR="000A6B5B" w:rsidRPr="000A6B5B" w:rsidRDefault="000A6B5B" w:rsidP="000A6B5B">
      <w:pPr>
        <w:ind w:firstLine="567"/>
        <w:jc w:val="both"/>
        <w:rPr>
          <w:sz w:val="22"/>
          <w:szCs w:val="22"/>
          <w:lang w:eastAsia="en-US"/>
        </w:rPr>
      </w:pPr>
      <w:r w:rsidRPr="000A6B5B">
        <w:rPr>
          <w:sz w:val="22"/>
          <w:szCs w:val="22"/>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A6B5B" w:rsidRPr="000A6B5B" w:rsidRDefault="000A6B5B" w:rsidP="000A6B5B">
      <w:pPr>
        <w:ind w:firstLine="567"/>
        <w:jc w:val="both"/>
        <w:rPr>
          <w:sz w:val="22"/>
          <w:szCs w:val="22"/>
        </w:rPr>
      </w:pPr>
      <w:r w:rsidRPr="000A6B5B">
        <w:rPr>
          <w:sz w:val="22"/>
          <w:szCs w:val="22"/>
        </w:rPr>
        <w:t>Информирование заявителей организуется следующим образом:</w:t>
      </w:r>
    </w:p>
    <w:p w:rsidR="000A6B5B" w:rsidRPr="000A6B5B" w:rsidRDefault="000A6B5B" w:rsidP="000A6B5B">
      <w:pPr>
        <w:ind w:firstLine="567"/>
        <w:jc w:val="both"/>
        <w:rPr>
          <w:sz w:val="22"/>
          <w:szCs w:val="22"/>
        </w:rPr>
      </w:pPr>
      <w:r w:rsidRPr="000A6B5B">
        <w:rPr>
          <w:sz w:val="22"/>
          <w:szCs w:val="22"/>
        </w:rPr>
        <w:t>индивидуальное информирование (устное, письменное);</w:t>
      </w:r>
    </w:p>
    <w:p w:rsidR="000A6B5B" w:rsidRPr="000A6B5B" w:rsidRDefault="000A6B5B" w:rsidP="000A6B5B">
      <w:pPr>
        <w:ind w:firstLine="567"/>
        <w:jc w:val="both"/>
        <w:rPr>
          <w:sz w:val="22"/>
          <w:szCs w:val="22"/>
        </w:rPr>
      </w:pPr>
      <w:r w:rsidRPr="000A6B5B">
        <w:rPr>
          <w:sz w:val="22"/>
          <w:szCs w:val="22"/>
        </w:rPr>
        <w:t>публичное информирование (средства массовой информации, сеть «Интернет»).</w:t>
      </w:r>
    </w:p>
    <w:p w:rsidR="000A6B5B" w:rsidRPr="000A6B5B" w:rsidRDefault="000A6B5B" w:rsidP="000A6B5B">
      <w:pPr>
        <w:ind w:firstLine="567"/>
        <w:jc w:val="both"/>
        <w:rPr>
          <w:sz w:val="22"/>
          <w:szCs w:val="22"/>
          <w:lang w:eastAsia="en-US"/>
        </w:rPr>
      </w:pPr>
      <w:r w:rsidRPr="000A6B5B">
        <w:rPr>
          <w:sz w:val="22"/>
          <w:szCs w:val="22"/>
          <w:lang w:eastAsia="en-US"/>
        </w:rPr>
        <w:t>Информирование заявителей организуется следующим образом:</w:t>
      </w:r>
    </w:p>
    <w:p w:rsidR="000A6B5B" w:rsidRPr="000A6B5B" w:rsidRDefault="000A6B5B" w:rsidP="000A6B5B">
      <w:pPr>
        <w:ind w:firstLine="567"/>
        <w:jc w:val="both"/>
        <w:rPr>
          <w:sz w:val="22"/>
          <w:szCs w:val="22"/>
          <w:lang w:eastAsia="en-US"/>
        </w:rPr>
      </w:pPr>
      <w:r w:rsidRPr="000A6B5B">
        <w:rPr>
          <w:sz w:val="22"/>
          <w:szCs w:val="22"/>
          <w:lang w:eastAsia="en-US"/>
        </w:rPr>
        <w:t>индивидуальное информирование (устное, письменное);</w:t>
      </w:r>
    </w:p>
    <w:p w:rsidR="000A6B5B" w:rsidRPr="000A6B5B" w:rsidRDefault="000A6B5B" w:rsidP="000A6B5B">
      <w:pPr>
        <w:ind w:firstLine="567"/>
        <w:jc w:val="both"/>
        <w:rPr>
          <w:sz w:val="22"/>
          <w:szCs w:val="22"/>
          <w:lang w:eastAsia="en-US"/>
        </w:rPr>
      </w:pPr>
      <w:r w:rsidRPr="000A6B5B">
        <w:rPr>
          <w:sz w:val="22"/>
          <w:szCs w:val="22"/>
          <w:lang w:eastAsia="en-US"/>
        </w:rPr>
        <w:t>публичное информирование (средства массовой информации, сеть «Интернет»).</w:t>
      </w:r>
    </w:p>
    <w:p w:rsidR="000A6B5B" w:rsidRPr="000A6B5B" w:rsidRDefault="000A6B5B" w:rsidP="000A6B5B">
      <w:pPr>
        <w:ind w:firstLine="567"/>
        <w:jc w:val="both"/>
        <w:rPr>
          <w:sz w:val="22"/>
          <w:szCs w:val="22"/>
          <w:lang w:eastAsia="en-US"/>
        </w:rPr>
      </w:pPr>
      <w:proofErr w:type="gramStart"/>
      <w:r w:rsidRPr="000A6B5B">
        <w:rPr>
          <w:sz w:val="22"/>
          <w:szCs w:val="22"/>
          <w:lang w:eastAsia="en-US"/>
        </w:rPr>
        <w:t>Индивидуальное устное информирование осуществляется специалистами Администрации</w:t>
      </w:r>
      <w:r w:rsidRPr="000A6B5B">
        <w:rPr>
          <w:sz w:val="22"/>
          <w:szCs w:val="22"/>
          <w:lang w:eastAsia="ar-SA"/>
        </w:rPr>
        <w:t>1-го Поныровского сельсовета Поныровского района</w:t>
      </w:r>
      <w:r w:rsidRPr="000A6B5B">
        <w:rPr>
          <w:bCs/>
          <w:sz w:val="22"/>
          <w:szCs w:val="22"/>
        </w:rPr>
        <w:t>)</w:t>
      </w:r>
      <w:r w:rsidRPr="000A6B5B">
        <w:rPr>
          <w:b/>
          <w:bCs/>
          <w:sz w:val="22"/>
          <w:szCs w:val="22"/>
        </w:rPr>
        <w:t xml:space="preserve">  </w:t>
      </w:r>
      <w:r w:rsidRPr="000A6B5B">
        <w:rPr>
          <w:bCs/>
          <w:sz w:val="22"/>
          <w:szCs w:val="22"/>
        </w:rPr>
        <w:t xml:space="preserve">(далее - Администрация) </w:t>
      </w:r>
      <w:r w:rsidRPr="000A6B5B">
        <w:rPr>
          <w:sz w:val="22"/>
          <w:szCs w:val="22"/>
          <w:lang w:eastAsia="en-US"/>
        </w:rPr>
        <w:t xml:space="preserve">  при обращении заявителей за информацией лично (в том числе по телефону).</w:t>
      </w:r>
      <w:proofErr w:type="gramEnd"/>
    </w:p>
    <w:p w:rsidR="000A6B5B" w:rsidRPr="000A6B5B" w:rsidRDefault="000A6B5B" w:rsidP="000A6B5B">
      <w:pPr>
        <w:ind w:firstLine="567"/>
        <w:jc w:val="both"/>
        <w:rPr>
          <w:sz w:val="22"/>
          <w:szCs w:val="22"/>
          <w:lang w:eastAsia="en-US"/>
        </w:rPr>
      </w:pPr>
      <w:r w:rsidRPr="000A6B5B">
        <w:rPr>
          <w:sz w:val="22"/>
          <w:szCs w:val="22"/>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A6B5B" w:rsidRPr="000A6B5B" w:rsidRDefault="000A6B5B" w:rsidP="000A6B5B">
      <w:pPr>
        <w:ind w:firstLine="567"/>
        <w:jc w:val="both"/>
        <w:rPr>
          <w:sz w:val="22"/>
          <w:szCs w:val="22"/>
          <w:lang w:eastAsia="en-US"/>
        </w:rPr>
      </w:pPr>
      <w:r w:rsidRPr="000A6B5B">
        <w:rPr>
          <w:sz w:val="22"/>
          <w:szCs w:val="22"/>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A6B5B" w:rsidRPr="000A6B5B" w:rsidRDefault="000A6B5B" w:rsidP="000A6B5B">
      <w:pPr>
        <w:ind w:firstLine="567"/>
        <w:jc w:val="both"/>
        <w:rPr>
          <w:sz w:val="22"/>
          <w:szCs w:val="22"/>
          <w:lang w:eastAsia="en-US"/>
        </w:rPr>
      </w:pPr>
      <w:r w:rsidRPr="000A6B5B">
        <w:rPr>
          <w:sz w:val="22"/>
          <w:szCs w:val="22"/>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A6B5B" w:rsidRPr="000A6B5B" w:rsidRDefault="000A6B5B" w:rsidP="000A6B5B">
      <w:pPr>
        <w:ind w:firstLine="567"/>
        <w:jc w:val="both"/>
        <w:rPr>
          <w:sz w:val="22"/>
          <w:szCs w:val="22"/>
          <w:lang w:eastAsia="en-US"/>
        </w:rPr>
      </w:pPr>
      <w:r w:rsidRPr="000A6B5B">
        <w:rPr>
          <w:sz w:val="22"/>
          <w:szCs w:val="22"/>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A6B5B" w:rsidRPr="000A6B5B" w:rsidRDefault="000A6B5B" w:rsidP="000A6B5B">
      <w:pPr>
        <w:ind w:firstLine="567"/>
        <w:jc w:val="both"/>
        <w:rPr>
          <w:sz w:val="22"/>
          <w:szCs w:val="22"/>
          <w:lang w:eastAsia="en-US"/>
        </w:rPr>
      </w:pPr>
      <w:r w:rsidRPr="000A6B5B">
        <w:rPr>
          <w:sz w:val="22"/>
          <w:szCs w:val="22"/>
          <w:lang w:eastAsia="en-US"/>
        </w:rPr>
        <w:t xml:space="preserve">Время индивидуального устного информирования заявителя  (в том числе по телефону) не может превышать 10 минут. </w:t>
      </w:r>
    </w:p>
    <w:p w:rsidR="000A6B5B" w:rsidRPr="000A6B5B" w:rsidRDefault="000A6B5B" w:rsidP="000A6B5B">
      <w:pPr>
        <w:tabs>
          <w:tab w:val="left" w:pos="709"/>
        </w:tabs>
        <w:suppressAutoHyphens/>
        <w:ind w:firstLine="567"/>
        <w:jc w:val="both"/>
        <w:rPr>
          <w:iCs/>
          <w:kern w:val="1"/>
          <w:sz w:val="22"/>
          <w:szCs w:val="22"/>
          <w:lang w:eastAsia="zh-CN"/>
        </w:rPr>
      </w:pPr>
      <w:r w:rsidRPr="000A6B5B">
        <w:rPr>
          <w:iCs/>
          <w:kern w:val="1"/>
          <w:sz w:val="22"/>
          <w:szCs w:val="22"/>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A6B5B" w:rsidRPr="000A6B5B" w:rsidRDefault="000A6B5B" w:rsidP="000A6B5B">
      <w:pPr>
        <w:tabs>
          <w:tab w:val="left" w:pos="709"/>
        </w:tabs>
        <w:suppressAutoHyphens/>
        <w:ind w:firstLine="539"/>
        <w:jc w:val="both"/>
        <w:rPr>
          <w:kern w:val="1"/>
          <w:sz w:val="22"/>
          <w:szCs w:val="22"/>
          <w:lang w:eastAsia="zh-CN"/>
        </w:rPr>
      </w:pPr>
      <w:r w:rsidRPr="000A6B5B">
        <w:rPr>
          <w:kern w:val="1"/>
          <w:sz w:val="22"/>
          <w:szCs w:val="22"/>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A6B5B" w:rsidRPr="000A6B5B" w:rsidRDefault="000A6B5B" w:rsidP="000A6B5B">
      <w:pPr>
        <w:ind w:firstLine="540"/>
        <w:jc w:val="both"/>
        <w:rPr>
          <w:sz w:val="22"/>
          <w:szCs w:val="22"/>
        </w:rPr>
      </w:pPr>
      <w:r w:rsidRPr="000A6B5B">
        <w:rPr>
          <w:sz w:val="22"/>
          <w:szCs w:val="22"/>
        </w:rPr>
        <w:t>При ответах на телефонные звонки и устные обращения специалисты соблюдают  правила служебной этики.</w:t>
      </w:r>
    </w:p>
    <w:p w:rsidR="000A6B5B" w:rsidRPr="000A6B5B" w:rsidRDefault="000A6B5B" w:rsidP="000A6B5B">
      <w:pPr>
        <w:autoSpaceDE w:val="0"/>
        <w:autoSpaceDN w:val="0"/>
        <w:adjustRightInd w:val="0"/>
        <w:ind w:firstLine="540"/>
        <w:jc w:val="both"/>
        <w:rPr>
          <w:sz w:val="22"/>
          <w:szCs w:val="22"/>
          <w:lang w:eastAsia="en-US"/>
        </w:rPr>
      </w:pPr>
      <w:r w:rsidRPr="000A6B5B">
        <w:rPr>
          <w:sz w:val="22"/>
          <w:szCs w:val="22"/>
          <w:lang w:eastAsia="en-US"/>
        </w:rPr>
        <w:t>Письменное, индивидуальное информирование осуществляется в письменной форме за подписью Главы_</w:t>
      </w:r>
      <w:r w:rsidRPr="000A6B5B">
        <w:rPr>
          <w:sz w:val="22"/>
          <w:szCs w:val="22"/>
          <w:lang w:eastAsia="ar-SA"/>
        </w:rPr>
        <w:t>1-го Поныровского сельсовета Поныровского района</w:t>
      </w:r>
      <w:r w:rsidRPr="000A6B5B">
        <w:rPr>
          <w:sz w:val="22"/>
          <w:szCs w:val="22"/>
          <w:lang w:eastAsia="en-US"/>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A6B5B" w:rsidRPr="000A6B5B" w:rsidRDefault="000A6B5B" w:rsidP="000A6B5B">
      <w:pPr>
        <w:ind w:firstLine="709"/>
        <w:jc w:val="both"/>
        <w:rPr>
          <w:sz w:val="22"/>
          <w:szCs w:val="22"/>
          <w:lang w:eastAsia="en-US"/>
        </w:rPr>
      </w:pPr>
      <w:r w:rsidRPr="000A6B5B">
        <w:rPr>
          <w:sz w:val="22"/>
          <w:szCs w:val="22"/>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A6B5B" w:rsidRPr="000A6B5B" w:rsidRDefault="000A6B5B" w:rsidP="000A6B5B">
      <w:pPr>
        <w:ind w:firstLine="709"/>
        <w:jc w:val="both"/>
        <w:rPr>
          <w:sz w:val="22"/>
          <w:szCs w:val="22"/>
          <w:lang w:eastAsia="en-US"/>
        </w:rPr>
      </w:pPr>
      <w:r w:rsidRPr="000A6B5B">
        <w:rPr>
          <w:sz w:val="22"/>
          <w:szCs w:val="22"/>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0A6B5B">
        <w:rPr>
          <w:sz w:val="22"/>
          <w:szCs w:val="22"/>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A6B5B">
          <w:rPr>
            <w:sz w:val="22"/>
            <w:szCs w:val="22"/>
            <w:u w:val="single"/>
            <w:lang w:eastAsia="en-US"/>
          </w:rPr>
          <w:t>части 2 статьи 6</w:t>
        </w:r>
      </w:hyperlink>
      <w:r w:rsidRPr="000A6B5B">
        <w:rPr>
          <w:sz w:val="22"/>
          <w:szCs w:val="22"/>
          <w:lang w:eastAsia="en-US"/>
        </w:rPr>
        <w:t xml:space="preserve"> Федерального закона «О порядке рассмотрения обращений граждан Российской</w:t>
      </w:r>
      <w:proofErr w:type="gramEnd"/>
      <w:r w:rsidRPr="000A6B5B">
        <w:rPr>
          <w:sz w:val="22"/>
          <w:szCs w:val="22"/>
          <w:lang w:eastAsia="en-US"/>
        </w:rPr>
        <w:t xml:space="preserve"> Федерации» на официальном сайте Администрации в информационно-телекоммуникационной сети «Интернет».</w:t>
      </w:r>
    </w:p>
    <w:p w:rsidR="000A6B5B" w:rsidRPr="000A6B5B" w:rsidRDefault="000A6B5B" w:rsidP="000A6B5B">
      <w:pPr>
        <w:ind w:firstLine="709"/>
        <w:jc w:val="both"/>
        <w:rPr>
          <w:sz w:val="22"/>
          <w:szCs w:val="22"/>
          <w:lang w:eastAsia="en-US"/>
        </w:rPr>
      </w:pPr>
      <w:r w:rsidRPr="000A6B5B">
        <w:rPr>
          <w:sz w:val="22"/>
          <w:szCs w:val="22"/>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A6B5B" w:rsidRPr="000A6B5B" w:rsidRDefault="000A6B5B" w:rsidP="000A6B5B">
      <w:pPr>
        <w:ind w:firstLine="709"/>
        <w:jc w:val="both"/>
        <w:rPr>
          <w:sz w:val="22"/>
          <w:szCs w:val="22"/>
          <w:lang w:eastAsia="en-US"/>
        </w:rPr>
      </w:pPr>
      <w:r w:rsidRPr="000A6B5B">
        <w:rPr>
          <w:sz w:val="22"/>
          <w:szCs w:val="22"/>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A6B5B" w:rsidRPr="000A6B5B" w:rsidRDefault="000A6B5B" w:rsidP="000A6B5B">
      <w:pPr>
        <w:ind w:firstLine="709"/>
        <w:jc w:val="both"/>
        <w:rPr>
          <w:sz w:val="22"/>
          <w:szCs w:val="22"/>
          <w:lang w:eastAsia="en-US"/>
        </w:rPr>
      </w:pPr>
    </w:p>
    <w:p w:rsidR="000A6B5B" w:rsidRPr="000A6B5B" w:rsidRDefault="000A6B5B" w:rsidP="000A6B5B">
      <w:pPr>
        <w:ind w:firstLine="709"/>
        <w:jc w:val="both"/>
        <w:rPr>
          <w:b/>
          <w:sz w:val="22"/>
          <w:szCs w:val="22"/>
          <w:lang w:eastAsia="en-US"/>
        </w:rPr>
      </w:pPr>
      <w:r w:rsidRPr="000A6B5B">
        <w:rPr>
          <w:b/>
          <w:sz w:val="22"/>
          <w:szCs w:val="22"/>
          <w:lang w:eastAsia="en-US"/>
        </w:rPr>
        <w:t>На Едином  портале можно получить информацию о (</w:t>
      </w:r>
      <w:proofErr w:type="gramStart"/>
      <w:r w:rsidRPr="000A6B5B">
        <w:rPr>
          <w:b/>
          <w:sz w:val="22"/>
          <w:szCs w:val="22"/>
          <w:lang w:eastAsia="en-US"/>
        </w:rPr>
        <w:t>об</w:t>
      </w:r>
      <w:proofErr w:type="gramEnd"/>
      <w:r w:rsidRPr="000A6B5B">
        <w:rPr>
          <w:b/>
          <w:sz w:val="22"/>
          <w:szCs w:val="22"/>
          <w:lang w:eastAsia="en-US"/>
        </w:rPr>
        <w:t>):</w:t>
      </w:r>
    </w:p>
    <w:p w:rsidR="000A6B5B" w:rsidRPr="000A6B5B" w:rsidRDefault="000A6B5B" w:rsidP="000A6B5B">
      <w:pPr>
        <w:ind w:firstLine="709"/>
        <w:jc w:val="both"/>
        <w:rPr>
          <w:b/>
          <w:sz w:val="22"/>
          <w:szCs w:val="22"/>
          <w:lang w:eastAsia="en-US"/>
        </w:rPr>
      </w:pPr>
    </w:p>
    <w:p w:rsidR="000A6B5B" w:rsidRPr="000A6B5B" w:rsidRDefault="000A6B5B" w:rsidP="000A6B5B">
      <w:pPr>
        <w:ind w:firstLine="709"/>
        <w:jc w:val="both"/>
        <w:rPr>
          <w:sz w:val="22"/>
          <w:szCs w:val="22"/>
          <w:lang w:eastAsia="en-US"/>
        </w:rPr>
      </w:pPr>
      <w:r w:rsidRPr="000A6B5B">
        <w:rPr>
          <w:sz w:val="22"/>
          <w:szCs w:val="22"/>
          <w:lang w:eastAsia="en-US"/>
        </w:rPr>
        <w:t xml:space="preserve">- </w:t>
      </w:r>
      <w:proofErr w:type="gramStart"/>
      <w:r w:rsidRPr="000A6B5B">
        <w:rPr>
          <w:sz w:val="22"/>
          <w:szCs w:val="22"/>
          <w:lang w:eastAsia="en-US"/>
        </w:rPr>
        <w:t>круге</w:t>
      </w:r>
      <w:proofErr w:type="gramEnd"/>
      <w:r w:rsidRPr="000A6B5B">
        <w:rPr>
          <w:sz w:val="22"/>
          <w:szCs w:val="22"/>
          <w:lang w:eastAsia="en-US"/>
        </w:rPr>
        <w:t xml:space="preserve"> заявителей;</w:t>
      </w:r>
    </w:p>
    <w:p w:rsidR="000A6B5B" w:rsidRPr="000A6B5B" w:rsidRDefault="000A6B5B" w:rsidP="000A6B5B">
      <w:pPr>
        <w:ind w:firstLine="709"/>
        <w:jc w:val="both"/>
        <w:rPr>
          <w:sz w:val="22"/>
          <w:szCs w:val="22"/>
          <w:lang w:eastAsia="en-US"/>
        </w:rPr>
      </w:pPr>
      <w:r w:rsidRPr="000A6B5B">
        <w:rPr>
          <w:sz w:val="22"/>
          <w:szCs w:val="22"/>
          <w:lang w:eastAsia="en-US"/>
        </w:rPr>
        <w:t xml:space="preserve">- </w:t>
      </w:r>
      <w:proofErr w:type="gramStart"/>
      <w:r w:rsidRPr="000A6B5B">
        <w:rPr>
          <w:sz w:val="22"/>
          <w:szCs w:val="22"/>
          <w:lang w:eastAsia="en-US"/>
        </w:rPr>
        <w:t>сроке</w:t>
      </w:r>
      <w:proofErr w:type="gramEnd"/>
      <w:r w:rsidRPr="000A6B5B">
        <w:rPr>
          <w:sz w:val="22"/>
          <w:szCs w:val="22"/>
          <w:lang w:eastAsia="en-US"/>
        </w:rPr>
        <w:t xml:space="preserve"> предоставления муниципальной услуги;</w:t>
      </w:r>
    </w:p>
    <w:p w:rsidR="000A6B5B" w:rsidRPr="000A6B5B" w:rsidRDefault="000A6B5B" w:rsidP="000A6B5B">
      <w:pPr>
        <w:ind w:firstLine="709"/>
        <w:jc w:val="both"/>
        <w:rPr>
          <w:sz w:val="22"/>
          <w:szCs w:val="22"/>
          <w:lang w:eastAsia="en-US"/>
        </w:rPr>
      </w:pPr>
      <w:r w:rsidRPr="000A6B5B">
        <w:rPr>
          <w:sz w:val="22"/>
          <w:szCs w:val="22"/>
          <w:lang w:eastAsia="en-US"/>
        </w:rPr>
        <w:t xml:space="preserve">- </w:t>
      </w:r>
      <w:proofErr w:type="gramStart"/>
      <w:r w:rsidRPr="000A6B5B">
        <w:rPr>
          <w:sz w:val="22"/>
          <w:szCs w:val="22"/>
          <w:lang w:eastAsia="en-US"/>
        </w:rPr>
        <w:t>результате</w:t>
      </w:r>
      <w:proofErr w:type="gramEnd"/>
      <w:r w:rsidRPr="000A6B5B">
        <w:rPr>
          <w:sz w:val="22"/>
          <w:szCs w:val="22"/>
          <w:lang w:eastAsia="en-US"/>
        </w:rPr>
        <w:t xml:space="preserve"> предоставления муниципальной услуги, порядке выдачи результата муниципальной услуги;</w:t>
      </w:r>
    </w:p>
    <w:p w:rsidR="000A6B5B" w:rsidRPr="000A6B5B" w:rsidRDefault="000A6B5B" w:rsidP="000A6B5B">
      <w:pPr>
        <w:ind w:firstLine="709"/>
        <w:jc w:val="both"/>
        <w:rPr>
          <w:sz w:val="22"/>
          <w:szCs w:val="22"/>
          <w:lang w:eastAsia="en-US"/>
        </w:rPr>
      </w:pPr>
      <w:r w:rsidRPr="000A6B5B">
        <w:rPr>
          <w:sz w:val="22"/>
          <w:szCs w:val="22"/>
          <w:lang w:eastAsia="en-US"/>
        </w:rPr>
        <w:t xml:space="preserve">- </w:t>
      </w:r>
      <w:proofErr w:type="gramStart"/>
      <w:r w:rsidRPr="000A6B5B">
        <w:rPr>
          <w:sz w:val="22"/>
          <w:szCs w:val="22"/>
          <w:lang w:eastAsia="en-US"/>
        </w:rPr>
        <w:t>праве</w:t>
      </w:r>
      <w:proofErr w:type="gramEnd"/>
      <w:r w:rsidRPr="000A6B5B">
        <w:rPr>
          <w:sz w:val="22"/>
          <w:szCs w:val="22"/>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6B5B" w:rsidRPr="000A6B5B" w:rsidRDefault="000A6B5B" w:rsidP="000A6B5B">
      <w:pPr>
        <w:suppressAutoHyphens/>
        <w:ind w:firstLine="709"/>
        <w:jc w:val="both"/>
        <w:rPr>
          <w:sz w:val="22"/>
          <w:szCs w:val="22"/>
          <w:lang w:eastAsia="en-US"/>
        </w:rPr>
      </w:pPr>
      <w:r w:rsidRPr="000A6B5B">
        <w:rPr>
          <w:sz w:val="22"/>
          <w:szCs w:val="22"/>
          <w:lang w:eastAsia="en-US"/>
        </w:rPr>
        <w:t xml:space="preserve">- исчерпывающем </w:t>
      </w:r>
      <w:proofErr w:type="gramStart"/>
      <w:r w:rsidRPr="000A6B5B">
        <w:rPr>
          <w:sz w:val="22"/>
          <w:szCs w:val="22"/>
          <w:lang w:eastAsia="en-US"/>
        </w:rPr>
        <w:t>перечне</w:t>
      </w:r>
      <w:proofErr w:type="gramEnd"/>
      <w:r w:rsidRPr="000A6B5B">
        <w:rPr>
          <w:sz w:val="22"/>
          <w:szCs w:val="22"/>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0A6B5B" w:rsidRPr="000A6B5B" w:rsidRDefault="000A6B5B" w:rsidP="000A6B5B">
      <w:pPr>
        <w:ind w:firstLine="709"/>
        <w:jc w:val="both"/>
        <w:rPr>
          <w:sz w:val="22"/>
          <w:szCs w:val="22"/>
          <w:lang w:eastAsia="en-US"/>
        </w:rPr>
      </w:pPr>
      <w:r w:rsidRPr="000A6B5B">
        <w:rPr>
          <w:sz w:val="22"/>
          <w:szCs w:val="22"/>
          <w:lang w:eastAsia="en-US"/>
        </w:rPr>
        <w:t>- формы заявлений (уведомлений, сообщений), используемые при предоставлении муниципальной услуги.</w:t>
      </w:r>
    </w:p>
    <w:p w:rsidR="000A6B5B" w:rsidRPr="000A6B5B" w:rsidRDefault="000A6B5B" w:rsidP="000A6B5B">
      <w:pPr>
        <w:ind w:firstLine="709"/>
        <w:jc w:val="both"/>
        <w:rPr>
          <w:sz w:val="22"/>
          <w:szCs w:val="22"/>
          <w:lang w:eastAsia="en-US"/>
        </w:rPr>
      </w:pPr>
      <w:r w:rsidRPr="000A6B5B">
        <w:rPr>
          <w:sz w:val="22"/>
          <w:szCs w:val="22"/>
          <w:lang w:eastAsia="en-US"/>
        </w:rPr>
        <w:t>Информация об услуге предоставляется бесплатно.</w:t>
      </w:r>
    </w:p>
    <w:p w:rsidR="000A6B5B" w:rsidRPr="000A6B5B" w:rsidRDefault="000A6B5B" w:rsidP="000A6B5B">
      <w:pPr>
        <w:jc w:val="both"/>
        <w:rPr>
          <w:b/>
          <w:sz w:val="22"/>
          <w:szCs w:val="22"/>
          <w:lang w:eastAsia="en-US"/>
        </w:rPr>
      </w:pPr>
    </w:p>
    <w:p w:rsidR="000A6B5B" w:rsidRPr="000A6B5B" w:rsidRDefault="000A6B5B" w:rsidP="000A6B5B">
      <w:pPr>
        <w:widowControl w:val="0"/>
        <w:autoSpaceDE w:val="0"/>
        <w:autoSpaceDN w:val="0"/>
        <w:ind w:firstLine="567"/>
        <w:jc w:val="both"/>
        <w:rPr>
          <w:b/>
          <w:sz w:val="22"/>
          <w:szCs w:val="22"/>
        </w:rPr>
      </w:pPr>
      <w:r w:rsidRPr="000A6B5B">
        <w:rPr>
          <w:b/>
          <w:sz w:val="22"/>
          <w:szCs w:val="22"/>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A6B5B" w:rsidRPr="000A6B5B" w:rsidRDefault="000A6B5B" w:rsidP="000A6B5B">
      <w:pPr>
        <w:jc w:val="both"/>
        <w:rPr>
          <w:b/>
          <w:sz w:val="22"/>
          <w:szCs w:val="22"/>
          <w:lang w:eastAsia="en-US"/>
        </w:rPr>
      </w:pPr>
    </w:p>
    <w:p w:rsidR="000A6B5B" w:rsidRPr="000A6B5B" w:rsidRDefault="000A6B5B" w:rsidP="000A6B5B">
      <w:pPr>
        <w:ind w:firstLine="708"/>
        <w:jc w:val="both"/>
        <w:rPr>
          <w:sz w:val="22"/>
          <w:szCs w:val="22"/>
          <w:lang w:eastAsia="en-US"/>
        </w:rPr>
      </w:pPr>
      <w:r w:rsidRPr="000A6B5B">
        <w:rPr>
          <w:sz w:val="22"/>
          <w:szCs w:val="22"/>
          <w:lang w:eastAsia="en-US"/>
        </w:rPr>
        <w:t xml:space="preserve">На информационных стендах в </w:t>
      </w:r>
      <w:proofErr w:type="gramStart"/>
      <w:r w:rsidRPr="000A6B5B">
        <w:rPr>
          <w:sz w:val="22"/>
          <w:szCs w:val="22"/>
          <w:lang w:eastAsia="en-US"/>
        </w:rPr>
        <w:t>помещении, предназначенном для предоставления муниципальной услуги размещается</w:t>
      </w:r>
      <w:proofErr w:type="gramEnd"/>
      <w:r w:rsidRPr="000A6B5B">
        <w:rPr>
          <w:sz w:val="22"/>
          <w:szCs w:val="22"/>
          <w:lang w:eastAsia="en-US"/>
        </w:rPr>
        <w:t xml:space="preserve"> следующая информация:</w:t>
      </w:r>
    </w:p>
    <w:p w:rsidR="000A6B5B" w:rsidRPr="000A6B5B" w:rsidRDefault="000A6B5B" w:rsidP="000A6B5B">
      <w:pPr>
        <w:ind w:firstLine="709"/>
        <w:jc w:val="both"/>
        <w:rPr>
          <w:sz w:val="22"/>
          <w:szCs w:val="22"/>
          <w:lang w:eastAsia="en-US"/>
        </w:rPr>
      </w:pPr>
      <w:r w:rsidRPr="000A6B5B">
        <w:rPr>
          <w:sz w:val="22"/>
          <w:szCs w:val="22"/>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A6B5B" w:rsidRPr="000A6B5B" w:rsidRDefault="000A6B5B" w:rsidP="000A6B5B">
      <w:pPr>
        <w:ind w:firstLine="709"/>
        <w:jc w:val="both"/>
        <w:rPr>
          <w:sz w:val="22"/>
          <w:szCs w:val="22"/>
          <w:lang w:eastAsia="en-US"/>
        </w:rPr>
      </w:pPr>
      <w:r w:rsidRPr="000A6B5B">
        <w:rPr>
          <w:sz w:val="22"/>
          <w:szCs w:val="22"/>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A6B5B" w:rsidRPr="000A6B5B" w:rsidRDefault="000A6B5B" w:rsidP="000A6B5B">
      <w:pPr>
        <w:ind w:firstLine="709"/>
        <w:jc w:val="both"/>
        <w:rPr>
          <w:sz w:val="22"/>
          <w:szCs w:val="22"/>
          <w:lang w:eastAsia="en-US"/>
        </w:rPr>
      </w:pPr>
      <w:r w:rsidRPr="000A6B5B">
        <w:rPr>
          <w:sz w:val="22"/>
          <w:szCs w:val="22"/>
          <w:lang w:eastAsia="en-US"/>
        </w:rPr>
        <w:t>перечни документов, необходимых для предоставления муниципальной услуги, и требования, предъявляемые  к этим документам;</w:t>
      </w:r>
    </w:p>
    <w:p w:rsidR="000A6B5B" w:rsidRPr="000A6B5B" w:rsidRDefault="000A6B5B" w:rsidP="000A6B5B">
      <w:pPr>
        <w:ind w:firstLine="709"/>
        <w:jc w:val="both"/>
        <w:rPr>
          <w:sz w:val="22"/>
          <w:szCs w:val="22"/>
          <w:lang w:eastAsia="en-US"/>
        </w:rPr>
      </w:pPr>
      <w:r w:rsidRPr="000A6B5B">
        <w:rPr>
          <w:sz w:val="22"/>
          <w:szCs w:val="22"/>
          <w:lang w:eastAsia="en-US"/>
        </w:rPr>
        <w:t>порядок обжалования решения, действий или бездействия должностных лиц, предоставляющих муниципальную услугу;</w:t>
      </w:r>
    </w:p>
    <w:p w:rsidR="000A6B5B" w:rsidRPr="000A6B5B" w:rsidRDefault="000A6B5B" w:rsidP="000A6B5B">
      <w:pPr>
        <w:ind w:firstLine="709"/>
        <w:jc w:val="both"/>
        <w:rPr>
          <w:sz w:val="22"/>
          <w:szCs w:val="22"/>
          <w:lang w:eastAsia="en-US"/>
        </w:rPr>
      </w:pPr>
      <w:r w:rsidRPr="000A6B5B">
        <w:rPr>
          <w:sz w:val="22"/>
          <w:szCs w:val="22"/>
          <w:lang w:eastAsia="en-US"/>
        </w:rPr>
        <w:t>основания отказа в предоставлении  муниципальной услуги;</w:t>
      </w:r>
    </w:p>
    <w:p w:rsidR="000A6B5B" w:rsidRPr="000A6B5B" w:rsidRDefault="000A6B5B" w:rsidP="000A6B5B">
      <w:pPr>
        <w:ind w:firstLine="709"/>
        <w:jc w:val="both"/>
        <w:rPr>
          <w:sz w:val="22"/>
          <w:szCs w:val="22"/>
          <w:lang w:eastAsia="en-US"/>
        </w:rPr>
      </w:pPr>
      <w:r w:rsidRPr="000A6B5B">
        <w:rPr>
          <w:sz w:val="22"/>
          <w:szCs w:val="22"/>
          <w:lang w:eastAsia="en-US"/>
        </w:rPr>
        <w:t>основания приостановления предоставления муниципальной услуги;</w:t>
      </w:r>
    </w:p>
    <w:p w:rsidR="000A6B5B" w:rsidRPr="000A6B5B" w:rsidRDefault="000A6B5B" w:rsidP="000A6B5B">
      <w:pPr>
        <w:ind w:firstLine="709"/>
        <w:jc w:val="both"/>
        <w:rPr>
          <w:sz w:val="22"/>
          <w:szCs w:val="22"/>
          <w:lang w:eastAsia="en-US"/>
        </w:rPr>
      </w:pPr>
      <w:r w:rsidRPr="000A6B5B">
        <w:rPr>
          <w:sz w:val="22"/>
          <w:szCs w:val="22"/>
          <w:lang w:eastAsia="en-US"/>
        </w:rPr>
        <w:t>порядок информирования о ходе предоставления муниципальной услуги;</w:t>
      </w:r>
    </w:p>
    <w:p w:rsidR="000A6B5B" w:rsidRPr="000A6B5B" w:rsidRDefault="000A6B5B" w:rsidP="000A6B5B">
      <w:pPr>
        <w:ind w:firstLine="709"/>
        <w:jc w:val="both"/>
        <w:rPr>
          <w:sz w:val="22"/>
          <w:szCs w:val="22"/>
          <w:lang w:eastAsia="en-US"/>
        </w:rPr>
      </w:pPr>
      <w:r w:rsidRPr="000A6B5B">
        <w:rPr>
          <w:sz w:val="22"/>
          <w:szCs w:val="22"/>
          <w:lang w:eastAsia="en-US"/>
        </w:rPr>
        <w:t>порядок получения консультаций;</w:t>
      </w:r>
    </w:p>
    <w:p w:rsidR="000A6B5B" w:rsidRPr="000A6B5B" w:rsidRDefault="000A6B5B" w:rsidP="000A6B5B">
      <w:pPr>
        <w:ind w:firstLine="709"/>
        <w:jc w:val="both"/>
        <w:rPr>
          <w:sz w:val="22"/>
          <w:szCs w:val="22"/>
          <w:lang w:eastAsia="en-US"/>
        </w:rPr>
      </w:pPr>
      <w:r w:rsidRPr="000A6B5B">
        <w:rPr>
          <w:sz w:val="22"/>
          <w:szCs w:val="22"/>
          <w:lang w:eastAsia="en-US"/>
        </w:rPr>
        <w:t>образцы оформления документов, необходимых для предоставления муниципальной услуги, и требования к ним.</w:t>
      </w:r>
    </w:p>
    <w:p w:rsidR="000A6B5B" w:rsidRPr="000A6B5B" w:rsidRDefault="000A6B5B" w:rsidP="000A6B5B">
      <w:pPr>
        <w:ind w:firstLine="709"/>
        <w:jc w:val="both"/>
        <w:rPr>
          <w:sz w:val="22"/>
          <w:szCs w:val="22"/>
          <w:lang w:eastAsia="en-US"/>
        </w:rPr>
      </w:pPr>
      <w:r w:rsidRPr="000A6B5B">
        <w:rPr>
          <w:sz w:val="22"/>
          <w:szCs w:val="22"/>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A6B5B" w:rsidRPr="000A6B5B" w:rsidRDefault="000A6B5B" w:rsidP="000A6B5B">
      <w:pPr>
        <w:widowControl w:val="0"/>
        <w:autoSpaceDE w:val="0"/>
        <w:autoSpaceDN w:val="0"/>
        <w:ind w:firstLine="567"/>
        <w:jc w:val="both"/>
        <w:rPr>
          <w:sz w:val="22"/>
          <w:szCs w:val="22"/>
        </w:rPr>
      </w:pPr>
      <w:r w:rsidRPr="000A6B5B">
        <w:rPr>
          <w:sz w:val="22"/>
          <w:szCs w:val="22"/>
        </w:rPr>
        <w:t xml:space="preserve">Справочная информация </w:t>
      </w:r>
      <w:r w:rsidRPr="000A6B5B">
        <w:rPr>
          <w:sz w:val="22"/>
          <w:szCs w:val="22"/>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0A6B5B">
        <w:rPr>
          <w:sz w:val="22"/>
          <w:szCs w:val="22"/>
          <w:lang w:eastAsia="zh-CN"/>
        </w:rPr>
        <w:t>размещена</w:t>
      </w:r>
      <w:proofErr w:type="gramEnd"/>
      <w:r w:rsidRPr="000A6B5B">
        <w:rPr>
          <w:sz w:val="22"/>
          <w:szCs w:val="22"/>
          <w:lang w:eastAsia="zh-CN"/>
        </w:rPr>
        <w:t xml:space="preserve"> на  официальном сайте Администрации </w:t>
      </w:r>
      <w:r w:rsidRPr="000A6B5B">
        <w:rPr>
          <w:sz w:val="22"/>
          <w:szCs w:val="22"/>
          <w:lang w:eastAsia="ar-SA"/>
        </w:rPr>
        <w:t>1-го Поныровского сельсовета Поныровского района</w:t>
      </w:r>
      <w:r w:rsidRPr="000A6B5B">
        <w:rPr>
          <w:sz w:val="22"/>
          <w:szCs w:val="22"/>
          <w:u w:val="single"/>
        </w:rPr>
        <w:t xml:space="preserve"> http://</w:t>
      </w:r>
      <w:proofErr w:type="spellStart"/>
      <w:r w:rsidRPr="000A6B5B">
        <w:rPr>
          <w:sz w:val="22"/>
          <w:szCs w:val="22"/>
          <w:u w:val="single"/>
          <w:lang w:val="en-US"/>
        </w:rPr>
        <w:t>ponyri</w:t>
      </w:r>
      <w:proofErr w:type="spellEnd"/>
      <w:r w:rsidRPr="000A6B5B">
        <w:rPr>
          <w:sz w:val="22"/>
          <w:szCs w:val="22"/>
          <w:u w:val="single"/>
        </w:rPr>
        <w:t>1/</w:t>
      </w:r>
      <w:proofErr w:type="spellStart"/>
      <w:r w:rsidRPr="000A6B5B">
        <w:rPr>
          <w:sz w:val="22"/>
          <w:szCs w:val="22"/>
          <w:u w:val="single"/>
          <w:lang w:val="en-US"/>
        </w:rPr>
        <w:t>ru</w:t>
      </w:r>
      <w:proofErr w:type="spellEnd"/>
      <w:r w:rsidRPr="000A6B5B">
        <w:rPr>
          <w:sz w:val="22"/>
          <w:szCs w:val="22"/>
        </w:rPr>
        <w:t xml:space="preserve">, и  </w:t>
      </w:r>
      <w:r w:rsidRPr="000A6B5B">
        <w:rPr>
          <w:sz w:val="22"/>
          <w:szCs w:val="22"/>
          <w:lang w:eastAsia="zh-CN"/>
        </w:rPr>
        <w:t xml:space="preserve">на Едином портале </w:t>
      </w:r>
      <w:hyperlink r:id="rId9" w:history="1">
        <w:r w:rsidRPr="000A6B5B">
          <w:rPr>
            <w:sz w:val="22"/>
            <w:szCs w:val="22"/>
            <w:u w:val="single"/>
            <w:lang w:eastAsia="zh-CN"/>
          </w:rPr>
          <w:t>https://www.gosuslugi.ru.»</w:t>
        </w:r>
      </w:hyperlink>
      <w:r w:rsidRPr="000A6B5B">
        <w:rPr>
          <w:sz w:val="22"/>
          <w:szCs w:val="22"/>
          <w:u w:val="single"/>
          <w:lang w:eastAsia="zh-CN"/>
        </w:rPr>
        <w:t>.</w:t>
      </w:r>
    </w:p>
    <w:p w:rsidR="000A6B5B" w:rsidRPr="000A6B5B" w:rsidRDefault="000A6B5B" w:rsidP="000A6B5B">
      <w:pPr>
        <w:tabs>
          <w:tab w:val="left" w:pos="709"/>
        </w:tabs>
        <w:suppressAutoHyphens/>
        <w:jc w:val="both"/>
        <w:rPr>
          <w:kern w:val="1"/>
          <w:sz w:val="22"/>
          <w:szCs w:val="22"/>
          <w:lang w:eastAsia="ar-SA"/>
        </w:rPr>
      </w:pPr>
    </w:p>
    <w:p w:rsidR="000A6B5B" w:rsidRPr="000A6B5B" w:rsidRDefault="000A6B5B" w:rsidP="000A6B5B">
      <w:pPr>
        <w:tabs>
          <w:tab w:val="left" w:pos="709"/>
        </w:tabs>
        <w:suppressAutoHyphens/>
        <w:jc w:val="center"/>
        <w:rPr>
          <w:b/>
          <w:bCs/>
          <w:kern w:val="1"/>
          <w:sz w:val="22"/>
          <w:szCs w:val="22"/>
          <w:lang w:eastAsia="ar-SA"/>
        </w:rPr>
      </w:pPr>
      <w:r w:rsidRPr="000A6B5B">
        <w:rPr>
          <w:b/>
          <w:bCs/>
          <w:kern w:val="1"/>
          <w:sz w:val="22"/>
          <w:szCs w:val="22"/>
          <w:lang w:eastAsia="ar-SA"/>
        </w:rPr>
        <w:t xml:space="preserve">II. Стандарт предоставления </w:t>
      </w:r>
      <w:r w:rsidRPr="000A6B5B">
        <w:rPr>
          <w:b/>
          <w:spacing w:val="-1"/>
          <w:kern w:val="1"/>
          <w:sz w:val="22"/>
          <w:szCs w:val="22"/>
          <w:lang w:eastAsia="ar-SA"/>
        </w:rPr>
        <w:t>муниципальной</w:t>
      </w:r>
      <w:r w:rsidRPr="000A6B5B">
        <w:rPr>
          <w:b/>
          <w:bCs/>
          <w:kern w:val="1"/>
          <w:sz w:val="22"/>
          <w:szCs w:val="22"/>
          <w:lang w:eastAsia="ar-SA"/>
        </w:rPr>
        <w:t xml:space="preserve"> услуги</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ind w:firstLine="709"/>
        <w:jc w:val="center"/>
        <w:rPr>
          <w:b/>
          <w:bCs/>
          <w:kern w:val="1"/>
          <w:sz w:val="22"/>
          <w:szCs w:val="22"/>
          <w:lang w:eastAsia="ar-SA"/>
        </w:rPr>
      </w:pPr>
      <w:r w:rsidRPr="000A6B5B">
        <w:rPr>
          <w:b/>
          <w:bCs/>
          <w:kern w:val="1"/>
          <w:sz w:val="22"/>
          <w:szCs w:val="22"/>
          <w:lang w:eastAsia="ar-SA"/>
        </w:rPr>
        <w:t>2.1. Наименование</w:t>
      </w:r>
      <w:r w:rsidRPr="000A6B5B">
        <w:rPr>
          <w:rFonts w:ascii="Calibri" w:hAnsi="Calibri" w:cs="Calibri"/>
          <w:b/>
          <w:bCs/>
          <w:kern w:val="1"/>
          <w:sz w:val="22"/>
          <w:szCs w:val="22"/>
          <w:lang w:eastAsia="ar-SA"/>
        </w:rPr>
        <w:t xml:space="preserve"> </w:t>
      </w:r>
      <w:r w:rsidRPr="000A6B5B">
        <w:rPr>
          <w:b/>
          <w:bCs/>
          <w:kern w:val="1"/>
          <w:sz w:val="22"/>
          <w:szCs w:val="22"/>
          <w:lang w:eastAsia="ar-SA"/>
        </w:rPr>
        <w:t>муниципальной услуги</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autoSpaceDE w:val="0"/>
        <w:autoSpaceDN w:val="0"/>
        <w:adjustRightInd w:val="0"/>
        <w:ind w:firstLine="567"/>
        <w:jc w:val="both"/>
        <w:rPr>
          <w:rFonts w:eastAsia="Calibri"/>
          <w:b/>
          <w:sz w:val="22"/>
          <w:szCs w:val="22"/>
          <w:lang w:eastAsia="en-US"/>
        </w:rPr>
      </w:pPr>
      <w:r w:rsidRPr="000A6B5B">
        <w:rPr>
          <w:rFonts w:eastAsia="Calibri"/>
          <w:b/>
          <w:sz w:val="22"/>
          <w:szCs w:val="22"/>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0A6B5B" w:rsidRPr="000A6B5B" w:rsidRDefault="000A6B5B" w:rsidP="000A6B5B">
      <w:pPr>
        <w:tabs>
          <w:tab w:val="left" w:pos="709"/>
        </w:tabs>
        <w:suppressAutoHyphens/>
        <w:jc w:val="both"/>
        <w:rPr>
          <w:kern w:val="1"/>
          <w:sz w:val="22"/>
          <w:szCs w:val="22"/>
          <w:lang w:eastAsia="ar-SA"/>
        </w:rPr>
      </w:pPr>
    </w:p>
    <w:p w:rsidR="000A6B5B" w:rsidRPr="000A6B5B" w:rsidRDefault="000A6B5B" w:rsidP="000A6B5B">
      <w:pPr>
        <w:tabs>
          <w:tab w:val="left" w:pos="709"/>
        </w:tabs>
        <w:suppressAutoHyphens/>
        <w:ind w:firstLine="720"/>
        <w:jc w:val="both"/>
        <w:rPr>
          <w:b/>
          <w:bCs/>
          <w:kern w:val="1"/>
          <w:sz w:val="22"/>
          <w:szCs w:val="22"/>
          <w:lang w:eastAsia="ar-SA"/>
        </w:rPr>
      </w:pPr>
      <w:r w:rsidRPr="000A6B5B">
        <w:rPr>
          <w:b/>
          <w:bCs/>
          <w:kern w:val="1"/>
          <w:sz w:val="22"/>
          <w:szCs w:val="22"/>
          <w:lang w:eastAsia="ar-SA"/>
        </w:rPr>
        <w:t>2.2. Наименование органа местного самоуправления, предоставляющего услугу</w:t>
      </w:r>
    </w:p>
    <w:p w:rsidR="000A6B5B" w:rsidRPr="000A6B5B" w:rsidRDefault="000A6B5B" w:rsidP="000A6B5B">
      <w:pPr>
        <w:tabs>
          <w:tab w:val="left" w:pos="709"/>
        </w:tabs>
        <w:suppressAutoHyphens/>
        <w:ind w:firstLine="720"/>
        <w:jc w:val="both"/>
        <w:rPr>
          <w:b/>
          <w:bCs/>
          <w:kern w:val="1"/>
          <w:sz w:val="22"/>
          <w:szCs w:val="22"/>
          <w:lang w:eastAsia="ar-SA"/>
        </w:rPr>
      </w:pPr>
    </w:p>
    <w:p w:rsidR="000A6B5B" w:rsidRPr="000A6B5B" w:rsidRDefault="000A6B5B" w:rsidP="000A6B5B">
      <w:pPr>
        <w:shd w:val="clear" w:color="auto" w:fill="FFFFFF"/>
        <w:tabs>
          <w:tab w:val="left" w:pos="709"/>
        </w:tabs>
        <w:suppressAutoHyphens/>
        <w:ind w:firstLine="720"/>
        <w:jc w:val="both"/>
        <w:rPr>
          <w:bCs/>
          <w:iCs/>
          <w:kern w:val="1"/>
          <w:sz w:val="22"/>
          <w:szCs w:val="22"/>
          <w:lang w:eastAsia="ar-SA"/>
        </w:rPr>
      </w:pPr>
      <w:r w:rsidRPr="000A6B5B">
        <w:rPr>
          <w:bCs/>
          <w:iCs/>
          <w:kern w:val="1"/>
          <w:sz w:val="22"/>
          <w:szCs w:val="22"/>
          <w:lang w:eastAsia="ar-SA"/>
        </w:rPr>
        <w:t xml:space="preserve">2.2.1. Муниципальная услуга предоставляется Администрацией </w:t>
      </w:r>
      <w:r w:rsidRPr="000A6B5B">
        <w:rPr>
          <w:sz w:val="22"/>
          <w:szCs w:val="22"/>
          <w:lang w:eastAsia="ar-SA"/>
        </w:rPr>
        <w:t>1-го Поныровского сельсовета Поныровского района</w:t>
      </w:r>
      <w:r w:rsidRPr="000A6B5B">
        <w:rPr>
          <w:bCs/>
          <w:iCs/>
          <w:kern w:val="1"/>
          <w:sz w:val="22"/>
          <w:szCs w:val="22"/>
          <w:lang w:eastAsia="ar-SA"/>
        </w:rPr>
        <w:t xml:space="preserve"> Курской области (далее – Администрация). </w:t>
      </w:r>
    </w:p>
    <w:p w:rsidR="000A6B5B" w:rsidRPr="000A6B5B" w:rsidRDefault="000A6B5B" w:rsidP="000A6B5B">
      <w:pPr>
        <w:shd w:val="clear" w:color="auto" w:fill="FFFFFF"/>
        <w:tabs>
          <w:tab w:val="left" w:pos="709"/>
        </w:tabs>
        <w:suppressAutoHyphens/>
        <w:ind w:firstLine="720"/>
        <w:jc w:val="both"/>
        <w:rPr>
          <w:bCs/>
          <w:iCs/>
          <w:kern w:val="1"/>
          <w:sz w:val="22"/>
          <w:szCs w:val="22"/>
          <w:lang w:eastAsia="ar-SA"/>
        </w:rPr>
      </w:pPr>
      <w:r w:rsidRPr="000A6B5B">
        <w:rPr>
          <w:bCs/>
          <w:iCs/>
          <w:kern w:val="1"/>
          <w:sz w:val="22"/>
          <w:szCs w:val="22"/>
          <w:lang w:eastAsia="ar-SA"/>
        </w:rPr>
        <w:t xml:space="preserve">  Непосредственно услугу предоставляет структурное подразделение Администрации </w:t>
      </w:r>
      <w:r w:rsidRPr="000A6B5B">
        <w:rPr>
          <w:sz w:val="22"/>
          <w:szCs w:val="22"/>
          <w:lang w:eastAsia="ar-SA"/>
        </w:rPr>
        <w:t>1-го Поныровского сельсовета Поныровского района</w:t>
      </w:r>
      <w:r w:rsidRPr="000A6B5B">
        <w:rPr>
          <w:bCs/>
          <w:iCs/>
          <w:kern w:val="1"/>
          <w:sz w:val="22"/>
          <w:szCs w:val="22"/>
          <w:lang w:eastAsia="ar-SA"/>
        </w:rPr>
        <w:t>.</w:t>
      </w:r>
    </w:p>
    <w:p w:rsidR="000A6B5B" w:rsidRPr="000A6B5B" w:rsidRDefault="000A6B5B" w:rsidP="000A6B5B">
      <w:pPr>
        <w:shd w:val="clear" w:color="auto" w:fill="FFFFFF"/>
        <w:tabs>
          <w:tab w:val="left" w:pos="709"/>
        </w:tabs>
        <w:suppressAutoHyphens/>
        <w:jc w:val="both"/>
        <w:rPr>
          <w:kern w:val="1"/>
          <w:sz w:val="22"/>
          <w:szCs w:val="22"/>
          <w:lang w:eastAsia="ar-SA"/>
        </w:rPr>
      </w:pPr>
      <w:r w:rsidRPr="000A6B5B">
        <w:rPr>
          <w:bCs/>
          <w:iCs/>
          <w:kern w:val="1"/>
          <w:sz w:val="22"/>
          <w:szCs w:val="22"/>
          <w:lang w:eastAsia="ar-SA"/>
        </w:rPr>
        <w:tab/>
        <w:t>2.2.2.</w:t>
      </w:r>
      <w:r w:rsidRPr="000A6B5B">
        <w:rPr>
          <w:kern w:val="1"/>
          <w:sz w:val="22"/>
          <w:szCs w:val="22"/>
          <w:lang w:eastAsia="ar-SA"/>
        </w:rPr>
        <w:tab/>
        <w:t>В предоставлении муниципальной услуги участвуют:</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 Управление Федеральной службы государственной регистрации, кадастра и картографии по Курской области;</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 Управление Федеральной налоговой службы по Курской области.</w:t>
      </w:r>
    </w:p>
    <w:p w:rsidR="000A6B5B" w:rsidRPr="000A6B5B" w:rsidRDefault="000A6B5B" w:rsidP="000A6B5B">
      <w:pPr>
        <w:autoSpaceDE w:val="0"/>
        <w:autoSpaceDN w:val="0"/>
        <w:adjustRightInd w:val="0"/>
        <w:ind w:firstLine="540"/>
        <w:jc w:val="both"/>
        <w:rPr>
          <w:sz w:val="22"/>
          <w:szCs w:val="22"/>
        </w:rPr>
      </w:pPr>
      <w:r w:rsidRPr="000A6B5B">
        <w:rPr>
          <w:kern w:val="2"/>
          <w:sz w:val="22"/>
          <w:szCs w:val="22"/>
        </w:rPr>
        <w:t xml:space="preserve">2.2.3. </w:t>
      </w:r>
      <w:proofErr w:type="gramStart"/>
      <w:r w:rsidRPr="000A6B5B">
        <w:rPr>
          <w:sz w:val="22"/>
          <w:szCs w:val="22"/>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0A6B5B">
        <w:rPr>
          <w:sz w:val="22"/>
          <w:szCs w:val="22"/>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A6B5B" w:rsidRPr="000A6B5B" w:rsidRDefault="000A6B5B" w:rsidP="000A6B5B">
      <w:pPr>
        <w:tabs>
          <w:tab w:val="left" w:pos="709"/>
        </w:tabs>
        <w:suppressAutoHyphens/>
        <w:ind w:firstLine="720"/>
        <w:jc w:val="both"/>
        <w:rPr>
          <w:b/>
          <w:bCs/>
          <w:kern w:val="1"/>
          <w:sz w:val="22"/>
          <w:szCs w:val="22"/>
          <w:lang w:eastAsia="ar-SA"/>
        </w:rPr>
      </w:pPr>
    </w:p>
    <w:p w:rsidR="000A6B5B" w:rsidRPr="000A6B5B" w:rsidRDefault="000A6B5B" w:rsidP="000A6B5B">
      <w:pPr>
        <w:tabs>
          <w:tab w:val="left" w:pos="709"/>
        </w:tabs>
        <w:suppressAutoHyphens/>
        <w:ind w:firstLine="720"/>
        <w:jc w:val="both"/>
        <w:rPr>
          <w:b/>
          <w:bCs/>
          <w:kern w:val="1"/>
          <w:sz w:val="22"/>
          <w:szCs w:val="22"/>
          <w:lang w:eastAsia="ar-SA"/>
        </w:rPr>
      </w:pPr>
      <w:r w:rsidRPr="000A6B5B">
        <w:rPr>
          <w:b/>
          <w:bCs/>
          <w:kern w:val="1"/>
          <w:sz w:val="22"/>
          <w:szCs w:val="22"/>
          <w:lang w:eastAsia="ar-SA"/>
        </w:rPr>
        <w:t>2.3. Описание результата предоставления   муниципальной услуги</w:t>
      </w:r>
    </w:p>
    <w:p w:rsidR="000A6B5B" w:rsidRPr="000A6B5B" w:rsidRDefault="000A6B5B" w:rsidP="000A6B5B">
      <w:pPr>
        <w:tabs>
          <w:tab w:val="left" w:pos="709"/>
        </w:tabs>
        <w:suppressAutoHyphens/>
        <w:ind w:firstLine="720"/>
        <w:jc w:val="both"/>
        <w:rPr>
          <w:b/>
          <w:bCs/>
          <w:kern w:val="1"/>
          <w:sz w:val="22"/>
          <w:szCs w:val="22"/>
          <w:lang w:eastAsia="ar-SA"/>
        </w:rPr>
      </w:pPr>
    </w:p>
    <w:p w:rsidR="000A6B5B" w:rsidRPr="000A6B5B" w:rsidRDefault="000A6B5B" w:rsidP="000A6B5B">
      <w:pPr>
        <w:tabs>
          <w:tab w:val="left" w:pos="709"/>
        </w:tabs>
        <w:suppressAutoHyphens/>
        <w:jc w:val="both"/>
        <w:rPr>
          <w:kern w:val="1"/>
          <w:sz w:val="22"/>
          <w:szCs w:val="22"/>
          <w:lang w:eastAsia="ar-SA"/>
        </w:rPr>
      </w:pPr>
      <w:r w:rsidRPr="000A6B5B">
        <w:rPr>
          <w:kern w:val="1"/>
          <w:sz w:val="22"/>
          <w:szCs w:val="22"/>
          <w:lang w:eastAsia="ar-SA"/>
        </w:rPr>
        <w:tab/>
        <w:t>Результатом предоставления муниципальной услуги является:</w:t>
      </w:r>
    </w:p>
    <w:p w:rsidR="000A6B5B" w:rsidRPr="000A6B5B" w:rsidRDefault="000A6B5B" w:rsidP="000A6B5B">
      <w:pPr>
        <w:tabs>
          <w:tab w:val="left" w:pos="709"/>
        </w:tabs>
        <w:suppressAutoHyphens/>
        <w:ind w:firstLine="720"/>
        <w:jc w:val="both"/>
        <w:rPr>
          <w:kern w:val="1"/>
          <w:sz w:val="22"/>
          <w:szCs w:val="22"/>
          <w:lang w:eastAsia="ar-SA"/>
        </w:rPr>
      </w:pPr>
      <w:r w:rsidRPr="000A6B5B">
        <w:rPr>
          <w:kern w:val="1"/>
          <w:sz w:val="22"/>
          <w:szCs w:val="22"/>
          <w:lang w:eastAsia="ar-SA"/>
        </w:rPr>
        <w:t>- проект договора аренды земельного участка или договора купли-продажи земельного участков;</w:t>
      </w:r>
    </w:p>
    <w:p w:rsidR="000A6B5B" w:rsidRPr="000A6B5B" w:rsidRDefault="000A6B5B" w:rsidP="000A6B5B">
      <w:pPr>
        <w:tabs>
          <w:tab w:val="left" w:pos="709"/>
        </w:tabs>
        <w:suppressAutoHyphens/>
        <w:ind w:firstLine="720"/>
        <w:jc w:val="both"/>
        <w:rPr>
          <w:kern w:val="1"/>
          <w:sz w:val="22"/>
          <w:szCs w:val="22"/>
          <w:lang w:eastAsia="ar-SA"/>
        </w:rPr>
      </w:pPr>
      <w:r w:rsidRPr="000A6B5B">
        <w:rPr>
          <w:sz w:val="22"/>
          <w:szCs w:val="22"/>
        </w:rPr>
        <w:t xml:space="preserve">- договор договора о комплексном освоении территории (в случае, если заявитель признан победителем аукциона или единственным участником аукциона); </w:t>
      </w:r>
    </w:p>
    <w:p w:rsidR="000A6B5B" w:rsidRPr="000A6B5B" w:rsidRDefault="000A6B5B" w:rsidP="000A6B5B">
      <w:pPr>
        <w:suppressAutoHyphens/>
        <w:autoSpaceDE w:val="0"/>
        <w:autoSpaceDN w:val="0"/>
        <w:adjustRightInd w:val="0"/>
        <w:ind w:firstLine="709"/>
        <w:jc w:val="both"/>
        <w:outlineLvl w:val="2"/>
        <w:rPr>
          <w:rFonts w:eastAsia="Calibri"/>
          <w:sz w:val="22"/>
          <w:szCs w:val="22"/>
          <w:lang w:eastAsia="ar-SA"/>
        </w:rPr>
      </w:pPr>
      <w:r w:rsidRPr="000A6B5B">
        <w:rPr>
          <w:kern w:val="1"/>
          <w:sz w:val="22"/>
          <w:szCs w:val="22"/>
          <w:lang w:eastAsia="ar-SA"/>
        </w:rPr>
        <w:t>- решение об отказе в проведен</w:t>
      </w:r>
      <w:proofErr w:type="gramStart"/>
      <w:r w:rsidRPr="000A6B5B">
        <w:rPr>
          <w:kern w:val="1"/>
          <w:sz w:val="22"/>
          <w:szCs w:val="22"/>
          <w:lang w:eastAsia="ar-SA"/>
        </w:rPr>
        <w:t>ии ау</w:t>
      </w:r>
      <w:proofErr w:type="gramEnd"/>
      <w:r w:rsidRPr="000A6B5B">
        <w:rPr>
          <w:kern w:val="1"/>
          <w:sz w:val="22"/>
          <w:szCs w:val="22"/>
          <w:lang w:eastAsia="ar-SA"/>
        </w:rPr>
        <w:t>кциона по продаже земельного участка или аукциона на право заключения договоров аренды земельных участков.</w:t>
      </w:r>
      <w:r w:rsidRPr="000A6B5B">
        <w:rPr>
          <w:sz w:val="22"/>
          <w:szCs w:val="22"/>
        </w:rPr>
        <w:t xml:space="preserve"> </w:t>
      </w:r>
    </w:p>
    <w:p w:rsidR="000A6B5B" w:rsidRPr="000A6B5B" w:rsidRDefault="000A6B5B" w:rsidP="000A6B5B">
      <w:pPr>
        <w:tabs>
          <w:tab w:val="left" w:pos="709"/>
        </w:tabs>
        <w:suppressAutoHyphens/>
        <w:jc w:val="both"/>
        <w:rPr>
          <w:kern w:val="1"/>
          <w:sz w:val="22"/>
          <w:szCs w:val="22"/>
          <w:lang w:eastAsia="ar-SA"/>
        </w:rPr>
      </w:pPr>
    </w:p>
    <w:p w:rsidR="000A6B5B" w:rsidRPr="000A6B5B" w:rsidRDefault="000A6B5B" w:rsidP="000A6B5B">
      <w:pPr>
        <w:tabs>
          <w:tab w:val="left" w:pos="709"/>
        </w:tabs>
        <w:suppressAutoHyphens/>
        <w:autoSpaceDE w:val="0"/>
        <w:autoSpaceDN w:val="0"/>
        <w:adjustRightInd w:val="0"/>
        <w:ind w:firstLine="540"/>
        <w:jc w:val="center"/>
        <w:rPr>
          <w:rFonts w:eastAsia="Calibri"/>
          <w:b/>
          <w:bCs/>
          <w:sz w:val="22"/>
          <w:szCs w:val="22"/>
        </w:rPr>
      </w:pPr>
      <w:r w:rsidRPr="000A6B5B">
        <w:rPr>
          <w:b/>
          <w:bCs/>
          <w:kern w:val="1"/>
          <w:sz w:val="22"/>
          <w:szCs w:val="22"/>
          <w:lang w:eastAsia="ar-SA"/>
        </w:rPr>
        <w:t xml:space="preserve">2.4. </w:t>
      </w:r>
      <w:r w:rsidRPr="000A6B5B">
        <w:rPr>
          <w:rFonts w:eastAsia="Calibri"/>
          <w:b/>
          <w:bCs/>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A6B5B" w:rsidRPr="000A6B5B" w:rsidRDefault="000A6B5B" w:rsidP="000A6B5B">
      <w:pPr>
        <w:tabs>
          <w:tab w:val="left" w:pos="709"/>
        </w:tabs>
        <w:suppressAutoHyphens/>
        <w:autoSpaceDE w:val="0"/>
        <w:autoSpaceDN w:val="0"/>
        <w:adjustRightInd w:val="0"/>
        <w:ind w:firstLine="540"/>
        <w:jc w:val="center"/>
        <w:rPr>
          <w:rFonts w:eastAsia="Calibri"/>
          <w:b/>
          <w:bCs/>
          <w:sz w:val="22"/>
          <w:szCs w:val="22"/>
        </w:rPr>
      </w:pPr>
    </w:p>
    <w:p w:rsidR="000A6B5B" w:rsidRPr="000A6B5B" w:rsidRDefault="000A6B5B" w:rsidP="000A6B5B">
      <w:pPr>
        <w:autoSpaceDE w:val="0"/>
        <w:autoSpaceDN w:val="0"/>
        <w:adjustRightInd w:val="0"/>
        <w:jc w:val="both"/>
        <w:rPr>
          <w:sz w:val="22"/>
          <w:szCs w:val="22"/>
        </w:rPr>
      </w:pPr>
    </w:p>
    <w:p w:rsidR="000A6B5B" w:rsidRPr="000A6B5B" w:rsidRDefault="000A6B5B" w:rsidP="000A6B5B">
      <w:pPr>
        <w:autoSpaceDE w:val="0"/>
        <w:autoSpaceDN w:val="0"/>
        <w:adjustRightInd w:val="0"/>
        <w:ind w:firstLine="539"/>
        <w:jc w:val="both"/>
        <w:rPr>
          <w:sz w:val="22"/>
          <w:szCs w:val="22"/>
        </w:rPr>
      </w:pPr>
      <w:r w:rsidRPr="000A6B5B">
        <w:rPr>
          <w:sz w:val="22"/>
          <w:szCs w:val="22"/>
        </w:rPr>
        <w:t>2.4.1. Общий срок предоставления муниципальной услуги составляет не более  125  календарных дней со дня регистрации заявления и включает в себя следующие сроки:</w:t>
      </w:r>
    </w:p>
    <w:p w:rsidR="000A6B5B" w:rsidRPr="000A6B5B" w:rsidRDefault="000A6B5B" w:rsidP="000A6B5B">
      <w:pPr>
        <w:autoSpaceDE w:val="0"/>
        <w:autoSpaceDN w:val="0"/>
        <w:adjustRightInd w:val="0"/>
        <w:ind w:firstLine="539"/>
        <w:jc w:val="both"/>
        <w:rPr>
          <w:sz w:val="22"/>
          <w:szCs w:val="22"/>
        </w:rPr>
      </w:pPr>
      <w:r w:rsidRPr="000A6B5B">
        <w:rPr>
          <w:sz w:val="22"/>
          <w:szCs w:val="22"/>
        </w:rPr>
        <w:t>1) не более 60 календарных дней для принятия решения о проведен</w:t>
      </w:r>
      <w:proofErr w:type="gramStart"/>
      <w:r w:rsidRPr="000A6B5B">
        <w:rPr>
          <w:sz w:val="22"/>
          <w:szCs w:val="22"/>
        </w:rPr>
        <w:t>ии ау</w:t>
      </w:r>
      <w:proofErr w:type="gramEnd"/>
      <w:r w:rsidRPr="000A6B5B">
        <w:rPr>
          <w:sz w:val="22"/>
          <w:szCs w:val="22"/>
        </w:rPr>
        <w:t>кциона по продаже земельного участка или о проведении аукциона на право заключения договора аренды земельного участка или для подготовки отказа в предоставлении муниципальной услуги;</w:t>
      </w:r>
    </w:p>
    <w:p w:rsidR="000A6B5B" w:rsidRPr="000A6B5B" w:rsidRDefault="000A6B5B" w:rsidP="000A6B5B">
      <w:pPr>
        <w:autoSpaceDE w:val="0"/>
        <w:autoSpaceDN w:val="0"/>
        <w:adjustRightInd w:val="0"/>
        <w:ind w:firstLine="539"/>
        <w:jc w:val="both"/>
        <w:rPr>
          <w:sz w:val="22"/>
          <w:szCs w:val="22"/>
        </w:rPr>
      </w:pPr>
      <w:r w:rsidRPr="000A6B5B">
        <w:rPr>
          <w:sz w:val="22"/>
          <w:szCs w:val="22"/>
        </w:rPr>
        <w:t>2)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купли-продажи (аренды) земельного участка, комплексного освоения территории.</w:t>
      </w:r>
    </w:p>
    <w:p w:rsidR="000A6B5B" w:rsidRPr="000A6B5B" w:rsidRDefault="000A6B5B" w:rsidP="000A6B5B">
      <w:pPr>
        <w:suppressAutoHyphens/>
        <w:autoSpaceDE w:val="0"/>
        <w:autoSpaceDN w:val="0"/>
        <w:adjustRightInd w:val="0"/>
        <w:ind w:firstLine="709"/>
        <w:jc w:val="both"/>
        <w:outlineLvl w:val="2"/>
        <w:rPr>
          <w:rFonts w:eastAsia="Calibri"/>
          <w:sz w:val="22"/>
          <w:szCs w:val="22"/>
          <w:lang w:eastAsia="ar-SA"/>
        </w:rPr>
      </w:pPr>
      <w:r w:rsidRPr="000A6B5B">
        <w:rPr>
          <w:sz w:val="22"/>
          <w:szCs w:val="22"/>
        </w:rPr>
        <w:t xml:space="preserve">2.4.2. Выдача решения </w:t>
      </w:r>
      <w:r w:rsidRPr="000A6B5B">
        <w:rPr>
          <w:kern w:val="1"/>
          <w:sz w:val="22"/>
          <w:szCs w:val="22"/>
          <w:lang w:eastAsia="ar-SA"/>
        </w:rPr>
        <w:t>об отказе в проведен</w:t>
      </w:r>
      <w:proofErr w:type="gramStart"/>
      <w:r w:rsidRPr="000A6B5B">
        <w:rPr>
          <w:kern w:val="1"/>
          <w:sz w:val="22"/>
          <w:szCs w:val="22"/>
          <w:lang w:eastAsia="ar-SA"/>
        </w:rPr>
        <w:t>ии ау</w:t>
      </w:r>
      <w:proofErr w:type="gramEnd"/>
      <w:r w:rsidRPr="000A6B5B">
        <w:rPr>
          <w:kern w:val="1"/>
          <w:sz w:val="22"/>
          <w:szCs w:val="22"/>
          <w:lang w:eastAsia="ar-SA"/>
        </w:rPr>
        <w:t>кциона по продаже земельного участка или аукциона на право заключения договоров аренды земельных участков</w:t>
      </w:r>
      <w:r w:rsidRPr="000A6B5B">
        <w:rPr>
          <w:sz w:val="22"/>
          <w:szCs w:val="22"/>
        </w:rPr>
        <w:t>, осуществляется в течение 2 рабочих дней со дня подписания соответствующего решения.</w:t>
      </w:r>
    </w:p>
    <w:p w:rsidR="000A6B5B" w:rsidRPr="000A6B5B" w:rsidRDefault="000A6B5B" w:rsidP="000A6B5B">
      <w:pPr>
        <w:autoSpaceDE w:val="0"/>
        <w:autoSpaceDN w:val="0"/>
        <w:adjustRightInd w:val="0"/>
        <w:ind w:firstLine="539"/>
        <w:jc w:val="both"/>
        <w:rPr>
          <w:sz w:val="22"/>
          <w:szCs w:val="22"/>
        </w:rPr>
      </w:pPr>
      <w:r w:rsidRPr="000A6B5B">
        <w:rPr>
          <w:sz w:val="22"/>
          <w:szCs w:val="22"/>
        </w:rPr>
        <w:t>Договор купли-продажи (аренды) земельного участка, договор комплексного освоения территории направляется победителю аукциона или заявителю, признанному единственным участником аукциона, в десятидневный срок со дня составления протокола о результатах аукциона или протокола рассмотрения заявок на участие в аукционе.</w:t>
      </w:r>
    </w:p>
    <w:p w:rsidR="000A6B5B" w:rsidRPr="000A6B5B" w:rsidRDefault="000A6B5B" w:rsidP="000A6B5B">
      <w:pPr>
        <w:autoSpaceDE w:val="0"/>
        <w:autoSpaceDN w:val="0"/>
        <w:adjustRightInd w:val="0"/>
        <w:jc w:val="both"/>
        <w:rPr>
          <w:sz w:val="22"/>
          <w:szCs w:val="22"/>
        </w:rPr>
      </w:pPr>
    </w:p>
    <w:p w:rsidR="000A6B5B" w:rsidRPr="000A6B5B" w:rsidRDefault="000A6B5B" w:rsidP="000A6B5B">
      <w:pPr>
        <w:autoSpaceDE w:val="0"/>
        <w:autoSpaceDN w:val="0"/>
        <w:adjustRightInd w:val="0"/>
        <w:jc w:val="both"/>
        <w:rPr>
          <w:sz w:val="22"/>
          <w:szCs w:val="22"/>
        </w:rPr>
      </w:pPr>
    </w:p>
    <w:p w:rsidR="000A6B5B" w:rsidRPr="000A6B5B" w:rsidRDefault="000A6B5B" w:rsidP="000A6B5B">
      <w:pPr>
        <w:widowControl w:val="0"/>
        <w:autoSpaceDE w:val="0"/>
        <w:autoSpaceDN w:val="0"/>
        <w:adjustRightInd w:val="0"/>
        <w:jc w:val="center"/>
        <w:rPr>
          <w:b/>
          <w:sz w:val="22"/>
          <w:szCs w:val="22"/>
        </w:rPr>
      </w:pPr>
      <w:r w:rsidRPr="000A6B5B">
        <w:rPr>
          <w:b/>
          <w:sz w:val="22"/>
          <w:szCs w:val="22"/>
        </w:rPr>
        <w:t xml:space="preserve">2.5. Нормативные правовые акты, регулирующие предоставление </w:t>
      </w:r>
    </w:p>
    <w:p w:rsidR="000A6B5B" w:rsidRPr="000A6B5B" w:rsidRDefault="000A6B5B" w:rsidP="000A6B5B">
      <w:pPr>
        <w:widowControl w:val="0"/>
        <w:autoSpaceDE w:val="0"/>
        <w:autoSpaceDN w:val="0"/>
        <w:adjustRightInd w:val="0"/>
        <w:jc w:val="center"/>
        <w:rPr>
          <w:b/>
          <w:sz w:val="22"/>
          <w:szCs w:val="22"/>
        </w:rPr>
      </w:pPr>
      <w:r w:rsidRPr="000A6B5B">
        <w:rPr>
          <w:b/>
          <w:sz w:val="22"/>
          <w:szCs w:val="22"/>
        </w:rPr>
        <w:t>муниципальной  услуги</w:t>
      </w:r>
    </w:p>
    <w:p w:rsidR="000A6B5B" w:rsidRPr="000A6B5B" w:rsidRDefault="000A6B5B" w:rsidP="000A6B5B">
      <w:pPr>
        <w:widowControl w:val="0"/>
        <w:autoSpaceDE w:val="0"/>
        <w:autoSpaceDN w:val="0"/>
        <w:spacing w:before="240"/>
        <w:ind w:firstLine="567"/>
        <w:jc w:val="both"/>
        <w:rPr>
          <w:sz w:val="22"/>
          <w:szCs w:val="22"/>
        </w:rPr>
      </w:pPr>
      <w:r w:rsidRPr="000A6B5B">
        <w:rPr>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0A6B5B">
          <w:rPr>
            <w:sz w:val="22"/>
            <w:szCs w:val="22"/>
            <w:u w:val="single"/>
          </w:rPr>
          <w:t>http://</w:t>
        </w:r>
        <w:r w:rsidRPr="000A6B5B">
          <w:rPr>
            <w:sz w:val="22"/>
            <w:szCs w:val="22"/>
            <w:u w:val="single"/>
            <w:lang w:val="en-US"/>
          </w:rPr>
          <w:t>poniri</w:t>
        </w:r>
        <w:r w:rsidRPr="000A6B5B">
          <w:rPr>
            <w:sz w:val="22"/>
            <w:szCs w:val="22"/>
            <w:u w:val="single"/>
          </w:rPr>
          <w:t>1/</w:t>
        </w:r>
        <w:r w:rsidRPr="000A6B5B">
          <w:rPr>
            <w:sz w:val="22"/>
            <w:szCs w:val="22"/>
            <w:u w:val="single"/>
            <w:lang w:val="en-US"/>
          </w:rPr>
          <w:t>ru</w:t>
        </w:r>
        <w:r w:rsidRPr="000A6B5B">
          <w:rPr>
            <w:sz w:val="22"/>
            <w:szCs w:val="22"/>
            <w:u w:val="single"/>
          </w:rPr>
          <w:t xml:space="preserve"> </w:t>
        </w:r>
      </w:hyperlink>
      <w:r w:rsidRPr="000A6B5B">
        <w:rPr>
          <w:sz w:val="22"/>
          <w:szCs w:val="22"/>
        </w:rPr>
        <w:t xml:space="preserve">    в сети «Интернет», а также</w:t>
      </w:r>
      <w:r w:rsidRPr="000A6B5B">
        <w:rPr>
          <w:kern w:val="1"/>
          <w:sz w:val="22"/>
          <w:szCs w:val="22"/>
          <w:lang w:eastAsia="ar-SA"/>
        </w:rPr>
        <w:t xml:space="preserve">  на  Едином портале</w:t>
      </w:r>
      <w:r w:rsidRPr="000A6B5B">
        <w:rPr>
          <w:rFonts w:ascii="Calibri" w:hAnsi="Calibri" w:cs="Calibri"/>
          <w:kern w:val="1"/>
          <w:sz w:val="22"/>
          <w:szCs w:val="22"/>
          <w:lang w:eastAsia="ar-SA"/>
        </w:rPr>
        <w:t xml:space="preserve"> </w:t>
      </w:r>
      <w:r w:rsidRPr="000A6B5B">
        <w:rPr>
          <w:kern w:val="1"/>
          <w:sz w:val="22"/>
          <w:szCs w:val="22"/>
          <w:lang w:eastAsia="ar-SA"/>
        </w:rPr>
        <w:t>https://www.gosuslugi.ru.</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widowControl w:val="0"/>
        <w:tabs>
          <w:tab w:val="left" w:pos="709"/>
        </w:tabs>
        <w:suppressAutoHyphens/>
        <w:autoSpaceDE w:val="0"/>
        <w:autoSpaceDN w:val="0"/>
        <w:adjustRightInd w:val="0"/>
        <w:ind w:firstLine="173"/>
        <w:jc w:val="both"/>
        <w:rPr>
          <w:rFonts w:eastAsia="Calibri"/>
          <w:b/>
          <w:bCs/>
          <w:sz w:val="22"/>
          <w:szCs w:val="22"/>
        </w:rPr>
      </w:pPr>
      <w:r w:rsidRPr="000A6B5B">
        <w:rPr>
          <w:b/>
          <w:bCs/>
          <w:kern w:val="1"/>
          <w:sz w:val="22"/>
          <w:szCs w:val="22"/>
          <w:lang w:eastAsia="ar-SA"/>
        </w:rPr>
        <w:t xml:space="preserve">2.6. </w:t>
      </w:r>
      <w:r w:rsidRPr="000A6B5B">
        <w:rPr>
          <w:rFonts w:eastAsia="Calibri"/>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jc w:val="both"/>
        <w:rPr>
          <w:bCs/>
          <w:iCs/>
          <w:kern w:val="1"/>
          <w:sz w:val="22"/>
          <w:szCs w:val="22"/>
          <w:lang w:eastAsia="ar-SA"/>
        </w:rPr>
      </w:pPr>
      <w:r w:rsidRPr="000A6B5B">
        <w:rPr>
          <w:bCs/>
          <w:iCs/>
          <w:kern w:val="1"/>
          <w:sz w:val="22"/>
          <w:szCs w:val="22"/>
          <w:lang w:eastAsia="ar-SA"/>
        </w:rPr>
        <w:tab/>
        <w:t xml:space="preserve">2.6.1. </w:t>
      </w:r>
      <w:r w:rsidRPr="000A6B5B">
        <w:rPr>
          <w:sz w:val="22"/>
          <w:szCs w:val="22"/>
        </w:rPr>
        <w:t>Для участия в аукционе заявители представляют в установленный в извещении о проведен</w:t>
      </w:r>
      <w:proofErr w:type="gramStart"/>
      <w:r w:rsidRPr="000A6B5B">
        <w:rPr>
          <w:sz w:val="22"/>
          <w:szCs w:val="22"/>
        </w:rPr>
        <w:t>ии ау</w:t>
      </w:r>
      <w:proofErr w:type="gramEnd"/>
      <w:r w:rsidRPr="000A6B5B">
        <w:rPr>
          <w:sz w:val="22"/>
          <w:szCs w:val="22"/>
        </w:rPr>
        <w:t>кциона срок следующие документы:</w:t>
      </w:r>
    </w:p>
    <w:p w:rsidR="000A6B5B" w:rsidRPr="000A6B5B" w:rsidRDefault="000A6B5B" w:rsidP="000A6B5B">
      <w:pPr>
        <w:tabs>
          <w:tab w:val="left" w:pos="709"/>
        </w:tabs>
        <w:suppressAutoHyphens/>
        <w:jc w:val="both"/>
        <w:rPr>
          <w:bCs/>
          <w:iCs/>
          <w:kern w:val="1"/>
          <w:sz w:val="22"/>
          <w:szCs w:val="22"/>
          <w:lang w:eastAsia="ar-SA"/>
        </w:rPr>
      </w:pPr>
    </w:p>
    <w:p w:rsidR="000A6B5B" w:rsidRPr="000A6B5B" w:rsidRDefault="000A6B5B" w:rsidP="000A6B5B">
      <w:pPr>
        <w:shd w:val="clear" w:color="auto" w:fill="FFFFFF"/>
        <w:ind w:firstLine="539"/>
        <w:jc w:val="both"/>
        <w:textAlignment w:val="baseline"/>
        <w:rPr>
          <w:b/>
          <w:bCs/>
          <w:sz w:val="22"/>
          <w:szCs w:val="22"/>
          <w:bdr w:val="none" w:sz="0" w:space="0" w:color="auto" w:frame="1"/>
        </w:rPr>
      </w:pPr>
      <w:r w:rsidRPr="000A6B5B">
        <w:rPr>
          <w:bCs/>
          <w:iCs/>
          <w:kern w:val="1"/>
          <w:sz w:val="22"/>
          <w:szCs w:val="22"/>
          <w:lang w:eastAsia="ar-SA"/>
        </w:rPr>
        <w:t xml:space="preserve">1)   заявка на участие в аукционе  </w:t>
      </w:r>
      <w:r w:rsidRPr="000A6B5B">
        <w:rPr>
          <w:b/>
          <w:bCs/>
          <w:sz w:val="22"/>
          <w:szCs w:val="22"/>
          <w:bdr w:val="none" w:sz="0" w:space="0" w:color="auto" w:frame="1"/>
        </w:rPr>
        <w:t xml:space="preserve"> </w:t>
      </w:r>
      <w:r w:rsidRPr="000A6B5B">
        <w:rPr>
          <w:bCs/>
          <w:iCs/>
          <w:kern w:val="1"/>
          <w:sz w:val="22"/>
          <w:szCs w:val="22"/>
          <w:lang w:eastAsia="ar-SA"/>
        </w:rPr>
        <w:t>по установленной в извещении о проведен</w:t>
      </w:r>
      <w:proofErr w:type="gramStart"/>
      <w:r w:rsidRPr="000A6B5B">
        <w:rPr>
          <w:bCs/>
          <w:iCs/>
          <w:kern w:val="1"/>
          <w:sz w:val="22"/>
          <w:szCs w:val="22"/>
          <w:lang w:eastAsia="ar-SA"/>
        </w:rPr>
        <w:t>ии  ау</w:t>
      </w:r>
      <w:proofErr w:type="gramEnd"/>
      <w:r w:rsidRPr="000A6B5B">
        <w:rPr>
          <w:bCs/>
          <w:iCs/>
          <w:kern w:val="1"/>
          <w:sz w:val="22"/>
          <w:szCs w:val="22"/>
          <w:lang w:eastAsia="ar-SA"/>
        </w:rPr>
        <w:t>кциона форме с указанием банковских реквизитов счета для возврата задатка;</w:t>
      </w:r>
    </w:p>
    <w:p w:rsidR="000A6B5B" w:rsidRPr="000A6B5B" w:rsidRDefault="000A6B5B" w:rsidP="000A6B5B">
      <w:pPr>
        <w:autoSpaceDE w:val="0"/>
        <w:autoSpaceDN w:val="0"/>
        <w:adjustRightInd w:val="0"/>
        <w:ind w:firstLine="539"/>
        <w:jc w:val="both"/>
        <w:rPr>
          <w:sz w:val="22"/>
          <w:szCs w:val="22"/>
        </w:rPr>
      </w:pPr>
      <w:r w:rsidRPr="000A6B5B">
        <w:rPr>
          <w:sz w:val="22"/>
          <w:szCs w:val="22"/>
        </w:rPr>
        <w:t>2) копии документов, удостоверяющих личность заявителя (для граждан);</w:t>
      </w:r>
    </w:p>
    <w:p w:rsidR="000A6B5B" w:rsidRPr="000A6B5B" w:rsidRDefault="000A6B5B" w:rsidP="000A6B5B">
      <w:pPr>
        <w:autoSpaceDE w:val="0"/>
        <w:autoSpaceDN w:val="0"/>
        <w:adjustRightInd w:val="0"/>
        <w:ind w:firstLine="539"/>
        <w:jc w:val="both"/>
        <w:rPr>
          <w:sz w:val="22"/>
          <w:szCs w:val="22"/>
        </w:rPr>
      </w:pPr>
      <w:r w:rsidRPr="000A6B5B">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6B5B" w:rsidRPr="000A6B5B" w:rsidRDefault="000A6B5B" w:rsidP="000A6B5B">
      <w:pPr>
        <w:autoSpaceDE w:val="0"/>
        <w:autoSpaceDN w:val="0"/>
        <w:adjustRightInd w:val="0"/>
        <w:ind w:firstLine="539"/>
        <w:jc w:val="both"/>
        <w:rPr>
          <w:sz w:val="22"/>
          <w:szCs w:val="22"/>
        </w:rPr>
      </w:pPr>
      <w:r w:rsidRPr="000A6B5B">
        <w:rPr>
          <w:sz w:val="22"/>
          <w:szCs w:val="22"/>
        </w:rPr>
        <w:t>4) документы, подтверждающие внесение задатка.</w:t>
      </w:r>
    </w:p>
    <w:p w:rsidR="000A6B5B" w:rsidRPr="000A6B5B" w:rsidRDefault="000A6B5B" w:rsidP="000A6B5B">
      <w:pPr>
        <w:tabs>
          <w:tab w:val="left" w:pos="709"/>
        </w:tabs>
        <w:suppressAutoHyphens/>
        <w:jc w:val="both"/>
        <w:rPr>
          <w:bCs/>
          <w:iCs/>
          <w:kern w:val="1"/>
          <w:sz w:val="22"/>
          <w:szCs w:val="22"/>
          <w:lang w:eastAsia="ar-SA"/>
        </w:rPr>
      </w:pPr>
    </w:p>
    <w:p w:rsidR="000A6B5B" w:rsidRPr="000A6B5B" w:rsidRDefault="000A6B5B" w:rsidP="000A6B5B">
      <w:pPr>
        <w:widowControl w:val="0"/>
        <w:autoSpaceDE w:val="0"/>
        <w:autoSpaceDN w:val="0"/>
        <w:ind w:firstLine="540"/>
        <w:jc w:val="both"/>
        <w:rPr>
          <w:kern w:val="1"/>
          <w:sz w:val="22"/>
          <w:szCs w:val="22"/>
          <w:lang w:eastAsia="ar-SA"/>
        </w:rPr>
      </w:pPr>
      <w:r w:rsidRPr="000A6B5B">
        <w:rPr>
          <w:sz w:val="22"/>
          <w:szCs w:val="22"/>
        </w:rPr>
        <w:t xml:space="preserve">2.6.2. </w:t>
      </w:r>
      <w:r w:rsidRPr="000A6B5B">
        <w:rPr>
          <w:kern w:val="1"/>
          <w:sz w:val="22"/>
          <w:szCs w:val="22"/>
          <w:lang w:eastAsia="ar-SA"/>
        </w:rPr>
        <w:t>Заявление   о проведен</w:t>
      </w:r>
      <w:proofErr w:type="gramStart"/>
      <w:r w:rsidRPr="000A6B5B">
        <w:rPr>
          <w:kern w:val="1"/>
          <w:sz w:val="22"/>
          <w:szCs w:val="22"/>
          <w:lang w:eastAsia="ar-SA"/>
        </w:rPr>
        <w:t>ии  ау</w:t>
      </w:r>
      <w:proofErr w:type="gramEnd"/>
      <w:r w:rsidRPr="000A6B5B">
        <w:rPr>
          <w:kern w:val="1"/>
          <w:sz w:val="22"/>
          <w:szCs w:val="22"/>
          <w:lang w:eastAsia="ar-SA"/>
        </w:rPr>
        <w:t xml:space="preserve">кциона    (формы заявлений приведены в  Приложении №1 к настоящему Административному регламенту) </w:t>
      </w:r>
      <w:r w:rsidRPr="000A6B5B">
        <w:rPr>
          <w:kern w:val="1"/>
          <w:sz w:val="22"/>
          <w:szCs w:val="22"/>
          <w:lang w:eastAsia="ar-SA"/>
        </w:rPr>
        <w:tab/>
        <w:t xml:space="preserve">предоставляется на бумажном носителе  посредством почтового отправления или  при личном обращении заявителя либо его уполномоченного представителя или </w:t>
      </w:r>
      <w:r w:rsidRPr="000A6B5B">
        <w:rPr>
          <w:kern w:val="1"/>
          <w:sz w:val="22"/>
          <w:szCs w:val="22"/>
          <w:lang w:eastAsia="ar-SA"/>
        </w:rPr>
        <w:lastRenderedPageBreak/>
        <w:t xml:space="preserve">путем направления электронного документа на официальную электронную почту Администрации. </w:t>
      </w:r>
    </w:p>
    <w:p w:rsidR="000A6B5B" w:rsidRPr="000A6B5B" w:rsidRDefault="000A6B5B" w:rsidP="000A6B5B">
      <w:pPr>
        <w:widowControl w:val="0"/>
        <w:autoSpaceDE w:val="0"/>
        <w:autoSpaceDN w:val="0"/>
        <w:ind w:firstLine="540"/>
        <w:jc w:val="both"/>
        <w:rPr>
          <w:sz w:val="22"/>
          <w:szCs w:val="22"/>
        </w:rPr>
      </w:pPr>
      <w:r w:rsidRPr="000A6B5B">
        <w:rPr>
          <w:sz w:val="22"/>
          <w:szCs w:val="22"/>
        </w:rPr>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A6B5B" w:rsidRPr="000A6B5B" w:rsidRDefault="000A6B5B" w:rsidP="000A6B5B">
      <w:pPr>
        <w:widowControl w:val="0"/>
        <w:autoSpaceDE w:val="0"/>
        <w:autoSpaceDN w:val="0"/>
        <w:ind w:firstLine="540"/>
        <w:jc w:val="both"/>
        <w:rPr>
          <w:sz w:val="22"/>
          <w:szCs w:val="22"/>
        </w:rPr>
      </w:pPr>
      <w:r w:rsidRPr="000A6B5B">
        <w:rPr>
          <w:sz w:val="22"/>
          <w:szCs w:val="22"/>
        </w:rPr>
        <w:t>2.6.4.</w:t>
      </w:r>
      <w:r w:rsidRPr="000A6B5B">
        <w:rPr>
          <w:bCs/>
          <w:sz w:val="22"/>
          <w:szCs w:val="22"/>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A6B5B" w:rsidRPr="000A6B5B" w:rsidRDefault="000A6B5B" w:rsidP="000A6B5B">
      <w:pPr>
        <w:autoSpaceDE w:val="0"/>
        <w:autoSpaceDN w:val="0"/>
        <w:adjustRightInd w:val="0"/>
        <w:ind w:firstLine="567"/>
        <w:jc w:val="both"/>
        <w:outlineLvl w:val="1"/>
        <w:rPr>
          <w:rFonts w:eastAsia="Calibri"/>
          <w:sz w:val="22"/>
          <w:szCs w:val="22"/>
          <w:lang w:eastAsia="en-US"/>
        </w:rPr>
      </w:pPr>
      <w:r w:rsidRPr="000A6B5B">
        <w:rPr>
          <w:rFonts w:eastAsia="Calibri"/>
          <w:sz w:val="22"/>
          <w:szCs w:val="22"/>
          <w:lang w:eastAsia="en-US"/>
        </w:rPr>
        <w:t xml:space="preserve">2.6.5. </w:t>
      </w:r>
      <w:proofErr w:type="gramStart"/>
      <w:r w:rsidRPr="000A6B5B">
        <w:rPr>
          <w:rFonts w:eastAsia="Calibri"/>
          <w:sz w:val="22"/>
          <w:szCs w:val="22"/>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0A6B5B">
        <w:rPr>
          <w:bCs/>
          <w:sz w:val="22"/>
          <w:szCs w:val="22"/>
        </w:rPr>
        <w:t>заверены органами, выдавшими данные документы в установленном порядке).</w:t>
      </w:r>
      <w:proofErr w:type="gramEnd"/>
    </w:p>
    <w:p w:rsidR="000A6B5B" w:rsidRPr="000A6B5B" w:rsidRDefault="000A6B5B" w:rsidP="000A6B5B">
      <w:pPr>
        <w:autoSpaceDE w:val="0"/>
        <w:autoSpaceDN w:val="0"/>
        <w:adjustRightInd w:val="0"/>
        <w:ind w:firstLine="567"/>
        <w:jc w:val="both"/>
        <w:outlineLvl w:val="1"/>
        <w:rPr>
          <w:rFonts w:eastAsia="Calibri"/>
          <w:sz w:val="22"/>
          <w:szCs w:val="22"/>
          <w:lang w:eastAsia="en-US"/>
        </w:rPr>
      </w:pPr>
      <w:r w:rsidRPr="000A6B5B">
        <w:rPr>
          <w:rFonts w:eastAsia="Calibri"/>
          <w:sz w:val="22"/>
          <w:szCs w:val="22"/>
          <w:lang w:eastAsia="en-US"/>
        </w:rPr>
        <w:t xml:space="preserve">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0A6B5B" w:rsidRPr="000A6B5B" w:rsidRDefault="000A6B5B" w:rsidP="000A6B5B">
      <w:pPr>
        <w:autoSpaceDE w:val="0"/>
        <w:autoSpaceDN w:val="0"/>
        <w:adjustRightInd w:val="0"/>
        <w:ind w:firstLine="567"/>
        <w:jc w:val="both"/>
        <w:rPr>
          <w:rFonts w:eastAsia="Calibri"/>
          <w:sz w:val="22"/>
          <w:szCs w:val="22"/>
          <w:lang w:eastAsia="en-US"/>
        </w:rPr>
      </w:pPr>
      <w:r w:rsidRPr="000A6B5B">
        <w:rPr>
          <w:rFonts w:eastAsia="Calibri"/>
          <w:sz w:val="22"/>
          <w:szCs w:val="22"/>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0A6B5B" w:rsidRPr="000A6B5B" w:rsidRDefault="000A6B5B" w:rsidP="000A6B5B">
      <w:pPr>
        <w:autoSpaceDE w:val="0"/>
        <w:autoSpaceDN w:val="0"/>
        <w:adjustRightInd w:val="0"/>
        <w:ind w:firstLine="567"/>
        <w:jc w:val="both"/>
        <w:rPr>
          <w:sz w:val="22"/>
          <w:szCs w:val="22"/>
        </w:rPr>
      </w:pPr>
      <w:r w:rsidRPr="000A6B5B">
        <w:rPr>
          <w:rFonts w:eastAsia="Calibri"/>
          <w:sz w:val="22"/>
          <w:szCs w:val="22"/>
          <w:lang w:eastAsia="en-US"/>
        </w:rPr>
        <w:t xml:space="preserve">Документы не должны иметь  </w:t>
      </w:r>
      <w:r w:rsidRPr="000A6B5B">
        <w:rPr>
          <w:sz w:val="22"/>
          <w:szCs w:val="22"/>
        </w:rPr>
        <w:t>повреждений, не позволяющих однозначно истолковать их содержание.</w:t>
      </w:r>
    </w:p>
    <w:p w:rsidR="000A6B5B" w:rsidRPr="000A6B5B" w:rsidRDefault="000A6B5B" w:rsidP="000A6B5B">
      <w:pPr>
        <w:tabs>
          <w:tab w:val="left" w:pos="709"/>
        </w:tabs>
        <w:suppressAutoHyphens/>
        <w:jc w:val="both"/>
        <w:rPr>
          <w:b/>
          <w:bCs/>
          <w:kern w:val="1"/>
          <w:sz w:val="22"/>
          <w:szCs w:val="22"/>
          <w:lang w:eastAsia="ar-SA"/>
        </w:rPr>
      </w:pPr>
    </w:p>
    <w:p w:rsidR="000A6B5B" w:rsidRPr="000A6B5B" w:rsidRDefault="000A6B5B" w:rsidP="000A6B5B">
      <w:pPr>
        <w:tabs>
          <w:tab w:val="left" w:pos="709"/>
        </w:tabs>
        <w:suppressAutoHyphens/>
        <w:ind w:firstLine="709"/>
        <w:jc w:val="both"/>
        <w:rPr>
          <w:b/>
          <w:bCs/>
          <w:kern w:val="1"/>
          <w:sz w:val="22"/>
          <w:szCs w:val="22"/>
          <w:lang w:eastAsia="ar-SA"/>
        </w:rPr>
      </w:pPr>
      <w:r w:rsidRPr="000A6B5B">
        <w:rPr>
          <w:b/>
          <w:bCs/>
          <w:kern w:val="1"/>
          <w:sz w:val="22"/>
          <w:szCs w:val="22"/>
          <w:lang w:eastAsia="ar-SA"/>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jc w:val="both"/>
        <w:rPr>
          <w:bCs/>
          <w:iCs/>
          <w:kern w:val="1"/>
          <w:sz w:val="22"/>
          <w:szCs w:val="22"/>
          <w:lang w:eastAsia="ar-SA"/>
        </w:rPr>
      </w:pPr>
      <w:r w:rsidRPr="000A6B5B">
        <w:rPr>
          <w:b/>
          <w:bCs/>
          <w:i/>
          <w:iCs/>
          <w:kern w:val="1"/>
          <w:sz w:val="22"/>
          <w:szCs w:val="22"/>
          <w:lang w:eastAsia="ar-SA"/>
        </w:rPr>
        <w:tab/>
      </w:r>
      <w:r w:rsidRPr="000A6B5B">
        <w:rPr>
          <w:bCs/>
          <w:iCs/>
          <w:kern w:val="1"/>
          <w:sz w:val="22"/>
          <w:szCs w:val="22"/>
          <w:lang w:eastAsia="ar-SA"/>
        </w:rPr>
        <w:t xml:space="preserve">Для принятия решения  о предоставлении земельного участка администрация района от государственных органов власти запрашиваются следующие документы: </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 выписка из Единого государственного реестра недвижимости;</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 xml:space="preserve"> </w:t>
      </w:r>
      <w:r w:rsidRPr="000A6B5B">
        <w:rPr>
          <w:rFonts w:eastAsia="Arial"/>
          <w:kern w:val="1"/>
          <w:sz w:val="22"/>
          <w:szCs w:val="22"/>
          <w:lang w:eastAsia="ar-SA"/>
        </w:rPr>
        <w:tab/>
        <w:t xml:space="preserve">- сведения  о заявителе в едином реестре  субъектов малого и среднего предпринимательства; </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 xml:space="preserve"> </w:t>
      </w:r>
      <w:r w:rsidRPr="000A6B5B">
        <w:rPr>
          <w:rFonts w:eastAsia="Arial"/>
          <w:kern w:val="1"/>
          <w:sz w:val="22"/>
          <w:szCs w:val="22"/>
          <w:lang w:eastAsia="ar-SA"/>
        </w:rPr>
        <w:tab/>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0A6B5B" w:rsidRPr="000A6B5B" w:rsidRDefault="000A6B5B" w:rsidP="000A6B5B">
      <w:pPr>
        <w:tabs>
          <w:tab w:val="left" w:pos="567"/>
        </w:tabs>
        <w:suppressAutoHyphens/>
        <w:jc w:val="both"/>
        <w:rPr>
          <w:rFonts w:eastAsia="Arial"/>
          <w:kern w:val="1"/>
          <w:sz w:val="22"/>
          <w:szCs w:val="22"/>
          <w:lang w:eastAsia="ar-SA"/>
        </w:rPr>
      </w:pPr>
      <w:r w:rsidRPr="000A6B5B">
        <w:rPr>
          <w:rFonts w:eastAsia="Arial"/>
          <w:kern w:val="1"/>
          <w:sz w:val="22"/>
          <w:szCs w:val="22"/>
          <w:lang w:eastAsia="ar-SA"/>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0A6B5B" w:rsidRPr="000A6B5B" w:rsidRDefault="000A6B5B" w:rsidP="000A6B5B">
      <w:pPr>
        <w:tabs>
          <w:tab w:val="left" w:pos="567"/>
        </w:tabs>
        <w:suppressAutoHyphens/>
        <w:autoSpaceDE w:val="0"/>
        <w:autoSpaceDN w:val="0"/>
        <w:adjustRightInd w:val="0"/>
        <w:ind w:firstLine="540"/>
        <w:jc w:val="both"/>
        <w:rPr>
          <w:bCs/>
          <w:kern w:val="1"/>
          <w:sz w:val="22"/>
          <w:szCs w:val="22"/>
          <w:lang w:eastAsia="ar-SA"/>
        </w:rPr>
      </w:pPr>
      <w:r w:rsidRPr="000A6B5B">
        <w:rPr>
          <w:bCs/>
          <w:kern w:val="1"/>
          <w:sz w:val="22"/>
          <w:szCs w:val="22"/>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 </w:t>
      </w:r>
    </w:p>
    <w:p w:rsidR="000A6B5B" w:rsidRPr="000A6B5B" w:rsidRDefault="000A6B5B" w:rsidP="000A6B5B">
      <w:pPr>
        <w:tabs>
          <w:tab w:val="left" w:pos="709"/>
        </w:tabs>
        <w:suppressAutoHyphens/>
        <w:jc w:val="both"/>
        <w:rPr>
          <w:rFonts w:eastAsia="Arial"/>
          <w:kern w:val="1"/>
          <w:sz w:val="22"/>
          <w:szCs w:val="22"/>
          <w:lang w:eastAsia="ar-SA"/>
        </w:rPr>
      </w:pPr>
    </w:p>
    <w:p w:rsidR="000A6B5B" w:rsidRPr="000A6B5B" w:rsidRDefault="000A6B5B" w:rsidP="000A6B5B">
      <w:pPr>
        <w:tabs>
          <w:tab w:val="left" w:pos="709"/>
        </w:tabs>
        <w:suppressAutoHyphens/>
        <w:ind w:firstLine="709"/>
        <w:jc w:val="both"/>
        <w:rPr>
          <w:b/>
          <w:bCs/>
          <w:kern w:val="1"/>
          <w:sz w:val="22"/>
          <w:szCs w:val="22"/>
          <w:lang w:eastAsia="ar-SA"/>
        </w:rPr>
      </w:pPr>
      <w:r w:rsidRPr="000A6B5B">
        <w:rPr>
          <w:b/>
          <w:bCs/>
          <w:kern w:val="1"/>
          <w:sz w:val="22"/>
          <w:szCs w:val="22"/>
          <w:lang w:eastAsia="ar-SA"/>
        </w:rPr>
        <w:t>2.8. Указание на запрет требовать от заявителя</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spacing w:after="200" w:line="276" w:lineRule="atLeast"/>
        <w:ind w:firstLine="600"/>
        <w:jc w:val="both"/>
        <w:rPr>
          <w:kern w:val="1"/>
          <w:sz w:val="22"/>
          <w:szCs w:val="22"/>
          <w:lang w:eastAsia="ar-SA"/>
        </w:rPr>
      </w:pPr>
      <w:r w:rsidRPr="000A6B5B">
        <w:rPr>
          <w:kern w:val="1"/>
          <w:sz w:val="22"/>
          <w:szCs w:val="22"/>
          <w:lang w:eastAsia="ar-SA"/>
        </w:rPr>
        <w:t>Не допускается требовать от заявителя:</w:t>
      </w:r>
    </w:p>
    <w:p w:rsidR="000A6B5B" w:rsidRPr="000A6B5B" w:rsidRDefault="000A6B5B" w:rsidP="000A6B5B">
      <w:pPr>
        <w:tabs>
          <w:tab w:val="left" w:pos="709"/>
        </w:tabs>
        <w:suppressAutoHyphens/>
        <w:spacing w:after="200" w:line="276" w:lineRule="atLeast"/>
        <w:ind w:firstLine="600"/>
        <w:jc w:val="both"/>
        <w:rPr>
          <w:kern w:val="1"/>
          <w:sz w:val="22"/>
          <w:szCs w:val="22"/>
          <w:lang w:eastAsia="ar-SA"/>
        </w:rPr>
      </w:pPr>
      <w:r w:rsidRPr="000A6B5B">
        <w:rPr>
          <w:kern w:val="1"/>
          <w:sz w:val="22"/>
          <w:szCs w:val="22"/>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B5B" w:rsidRPr="000A6B5B" w:rsidRDefault="000A6B5B" w:rsidP="000A6B5B">
      <w:pPr>
        <w:tabs>
          <w:tab w:val="left" w:pos="709"/>
        </w:tabs>
        <w:suppressAutoHyphens/>
        <w:ind w:firstLine="601"/>
        <w:jc w:val="both"/>
        <w:rPr>
          <w:kern w:val="1"/>
          <w:sz w:val="22"/>
          <w:szCs w:val="22"/>
          <w:lang w:eastAsia="ar-SA"/>
        </w:rPr>
      </w:pPr>
      <w:proofErr w:type="gramStart"/>
      <w:r w:rsidRPr="000A6B5B">
        <w:rPr>
          <w:kern w:val="1"/>
          <w:sz w:val="22"/>
          <w:szCs w:val="22"/>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0A6B5B">
        <w:rPr>
          <w:kern w:val="1"/>
          <w:sz w:val="22"/>
          <w:szCs w:val="22"/>
          <w:lang w:eastAsia="ar-SA"/>
        </w:rPr>
        <w:t xml:space="preserve"> </w:t>
      </w:r>
      <w:proofErr w:type="gramStart"/>
      <w:r w:rsidRPr="000A6B5B">
        <w:rPr>
          <w:kern w:val="1"/>
          <w:sz w:val="22"/>
          <w:szCs w:val="22"/>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A6B5B">
        <w:rPr>
          <w:kern w:val="1"/>
          <w:sz w:val="22"/>
          <w:szCs w:val="22"/>
          <w:lang w:eastAsia="ar-SA"/>
        </w:rPr>
        <w:t xml:space="preserve"> Заявитель вправе представить указанные документы и информацию  по собственной инициативе;</w:t>
      </w:r>
    </w:p>
    <w:p w:rsidR="000A6B5B" w:rsidRPr="000A6B5B" w:rsidRDefault="000A6B5B" w:rsidP="000A6B5B">
      <w:pPr>
        <w:tabs>
          <w:tab w:val="left" w:pos="709"/>
        </w:tabs>
        <w:suppressAutoHyphens/>
        <w:ind w:firstLine="601"/>
        <w:jc w:val="both"/>
        <w:rPr>
          <w:kern w:val="1"/>
          <w:sz w:val="22"/>
          <w:szCs w:val="22"/>
          <w:lang w:eastAsia="ar-SA"/>
        </w:rPr>
      </w:pPr>
      <w:r w:rsidRPr="000A6B5B">
        <w:rPr>
          <w:kern w:val="1"/>
          <w:sz w:val="22"/>
          <w:szCs w:val="22"/>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0A6B5B">
        <w:rPr>
          <w:kern w:val="1"/>
          <w:sz w:val="22"/>
          <w:szCs w:val="22"/>
          <w:lang w:eastAsia="ar-SA"/>
        </w:rPr>
        <w:lastRenderedPageBreak/>
        <w:t>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ind w:firstLine="709"/>
        <w:jc w:val="both"/>
        <w:rPr>
          <w:b/>
          <w:bCs/>
          <w:kern w:val="1"/>
          <w:sz w:val="22"/>
          <w:szCs w:val="22"/>
          <w:lang w:eastAsia="ar-SA"/>
        </w:rPr>
      </w:pPr>
      <w:r w:rsidRPr="000A6B5B">
        <w:rPr>
          <w:b/>
          <w:bCs/>
          <w:kern w:val="1"/>
          <w:sz w:val="22"/>
          <w:szCs w:val="22"/>
          <w:lang w:eastAsia="ar-SA"/>
        </w:rPr>
        <w:t xml:space="preserve">2.9. Исчерпывающий перечень оснований для отказа в приеме документов, необходимых для предоставления </w:t>
      </w:r>
      <w:r w:rsidRPr="000A6B5B">
        <w:rPr>
          <w:b/>
          <w:kern w:val="1"/>
          <w:sz w:val="22"/>
          <w:szCs w:val="22"/>
          <w:lang w:eastAsia="ar-SA"/>
        </w:rPr>
        <w:t>муниципально</w:t>
      </w:r>
      <w:r w:rsidRPr="000A6B5B">
        <w:rPr>
          <w:b/>
          <w:bCs/>
          <w:kern w:val="1"/>
          <w:sz w:val="22"/>
          <w:szCs w:val="22"/>
          <w:lang w:eastAsia="ar-SA"/>
        </w:rPr>
        <w:t>й услуги</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0A6B5B" w:rsidRPr="000A6B5B" w:rsidRDefault="000A6B5B" w:rsidP="000A6B5B">
      <w:pPr>
        <w:tabs>
          <w:tab w:val="left" w:pos="709"/>
        </w:tabs>
        <w:suppressAutoHyphens/>
        <w:jc w:val="both"/>
        <w:rPr>
          <w:b/>
          <w:bCs/>
          <w:kern w:val="1"/>
          <w:sz w:val="22"/>
          <w:szCs w:val="22"/>
          <w:lang w:eastAsia="ar-SA"/>
        </w:rPr>
      </w:pPr>
    </w:p>
    <w:p w:rsidR="000A6B5B" w:rsidRPr="000A6B5B" w:rsidRDefault="000A6B5B" w:rsidP="000A6B5B">
      <w:pPr>
        <w:tabs>
          <w:tab w:val="left" w:pos="709"/>
        </w:tabs>
        <w:suppressAutoHyphens/>
        <w:ind w:firstLine="709"/>
        <w:jc w:val="both"/>
        <w:rPr>
          <w:b/>
          <w:bCs/>
          <w:kern w:val="1"/>
          <w:sz w:val="22"/>
          <w:szCs w:val="22"/>
          <w:lang w:eastAsia="ar-SA"/>
        </w:rPr>
      </w:pPr>
      <w:r w:rsidRPr="000A6B5B">
        <w:rPr>
          <w:b/>
          <w:bCs/>
          <w:kern w:val="1"/>
          <w:sz w:val="22"/>
          <w:szCs w:val="22"/>
          <w:lang w:eastAsia="ar-SA"/>
        </w:rPr>
        <w:t>2.10. Исчерпывающий перечень оснований для приостановления предоставления муниципальной или отказа в предоставлении услуги</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 xml:space="preserve">2.10.1. Оснований для приостановления предоставления муниципальной услуги не предусмотрено. </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 xml:space="preserve"> </w:t>
      </w:r>
    </w:p>
    <w:p w:rsidR="000A6B5B" w:rsidRPr="000A6B5B" w:rsidRDefault="000A6B5B" w:rsidP="000A6B5B">
      <w:pPr>
        <w:tabs>
          <w:tab w:val="left" w:pos="709"/>
        </w:tabs>
        <w:suppressAutoHyphens/>
        <w:ind w:firstLine="709"/>
        <w:jc w:val="both"/>
        <w:rPr>
          <w:bCs/>
          <w:iCs/>
          <w:kern w:val="1"/>
          <w:sz w:val="22"/>
          <w:szCs w:val="22"/>
          <w:lang w:eastAsia="ar-SA"/>
        </w:rPr>
      </w:pPr>
      <w:r w:rsidRPr="000A6B5B">
        <w:rPr>
          <w:bCs/>
          <w:iCs/>
          <w:kern w:val="1"/>
          <w:sz w:val="22"/>
          <w:szCs w:val="22"/>
          <w:lang w:eastAsia="ar-SA"/>
        </w:rPr>
        <w:t>2.10.2. Основания для отказа в предоставлении муниципальной услуги</w:t>
      </w:r>
    </w:p>
    <w:p w:rsidR="000A6B5B" w:rsidRPr="000A6B5B" w:rsidRDefault="000A6B5B" w:rsidP="000A6B5B">
      <w:pPr>
        <w:tabs>
          <w:tab w:val="left" w:pos="709"/>
        </w:tabs>
        <w:suppressAutoHyphens/>
        <w:jc w:val="both"/>
        <w:rPr>
          <w:b/>
          <w:bCs/>
          <w:iCs/>
          <w:kern w:val="1"/>
          <w:sz w:val="22"/>
          <w:szCs w:val="22"/>
          <w:lang w:eastAsia="ar-SA"/>
        </w:rPr>
      </w:pPr>
    </w:p>
    <w:p w:rsidR="000A6B5B" w:rsidRPr="000A6B5B" w:rsidRDefault="000A6B5B" w:rsidP="000A6B5B">
      <w:pPr>
        <w:autoSpaceDE w:val="0"/>
        <w:autoSpaceDN w:val="0"/>
        <w:adjustRightInd w:val="0"/>
        <w:ind w:firstLine="709"/>
        <w:jc w:val="both"/>
        <w:rPr>
          <w:bCs/>
          <w:iCs/>
          <w:kern w:val="1"/>
          <w:sz w:val="22"/>
          <w:szCs w:val="22"/>
          <w:lang w:eastAsia="ar-SA"/>
        </w:rPr>
      </w:pPr>
      <w:r w:rsidRPr="000A6B5B">
        <w:rPr>
          <w:sz w:val="22"/>
          <w:szCs w:val="22"/>
        </w:rPr>
        <w:t>2.10.2.1. Земельный участок, находящийся в муниципальной собственности, не может быть предметом аукциона, если</w:t>
      </w:r>
      <w:r w:rsidRPr="000A6B5B">
        <w:rPr>
          <w:bCs/>
          <w:iCs/>
          <w:kern w:val="1"/>
          <w:sz w:val="22"/>
          <w:szCs w:val="22"/>
          <w:lang w:eastAsia="ar-SA"/>
        </w:rPr>
        <w:t>:</w:t>
      </w:r>
    </w:p>
    <w:p w:rsidR="000A6B5B" w:rsidRPr="000A6B5B" w:rsidRDefault="000A6B5B" w:rsidP="000A6B5B">
      <w:pPr>
        <w:autoSpaceDE w:val="0"/>
        <w:autoSpaceDN w:val="0"/>
        <w:adjustRightInd w:val="0"/>
        <w:ind w:firstLine="709"/>
        <w:jc w:val="both"/>
        <w:rPr>
          <w:sz w:val="22"/>
          <w:szCs w:val="22"/>
        </w:rPr>
      </w:pPr>
    </w:p>
    <w:p w:rsidR="000A6B5B" w:rsidRPr="000A6B5B" w:rsidRDefault="000A6B5B" w:rsidP="000A6B5B">
      <w:pPr>
        <w:autoSpaceDE w:val="0"/>
        <w:autoSpaceDN w:val="0"/>
        <w:adjustRightInd w:val="0"/>
        <w:jc w:val="both"/>
        <w:rPr>
          <w:sz w:val="22"/>
          <w:szCs w:val="22"/>
        </w:rPr>
      </w:pPr>
      <w:r w:rsidRPr="000A6B5B">
        <w:rPr>
          <w:kern w:val="1"/>
          <w:sz w:val="22"/>
          <w:szCs w:val="22"/>
          <w:lang w:eastAsia="ar-SA"/>
        </w:rPr>
        <w:t xml:space="preserve"> </w:t>
      </w:r>
      <w:r w:rsidRPr="000A6B5B">
        <w:rPr>
          <w:kern w:val="1"/>
          <w:sz w:val="22"/>
          <w:szCs w:val="22"/>
          <w:lang w:eastAsia="ar-SA"/>
        </w:rPr>
        <w:tab/>
        <w:t>1) границы земельного участка подлежат уточнению в соответствии с требованиями Федерального закона «</w:t>
      </w:r>
      <w:r w:rsidRPr="000A6B5B">
        <w:rPr>
          <w:sz w:val="22"/>
          <w:szCs w:val="22"/>
        </w:rPr>
        <w:t>О кадастровой деятельности</w:t>
      </w:r>
      <w:r w:rsidRPr="000A6B5B">
        <w:rPr>
          <w:kern w:val="1"/>
          <w:sz w:val="22"/>
          <w:szCs w:val="22"/>
          <w:lang w:eastAsia="ar-SA"/>
        </w:rPr>
        <w:t>»;</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r>
      <w:proofErr w:type="gramStart"/>
      <w:r w:rsidRPr="000A6B5B">
        <w:rPr>
          <w:rFonts w:eastAsia="Arial"/>
          <w:kern w:val="1"/>
          <w:sz w:val="22"/>
          <w:szCs w:val="22"/>
          <w:lang w:eastAsia="ar-SA"/>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r>
      <w:proofErr w:type="gramStart"/>
      <w:r w:rsidRPr="000A6B5B">
        <w:rPr>
          <w:rFonts w:eastAsia="Arial"/>
          <w:kern w:val="1"/>
          <w:sz w:val="22"/>
          <w:szCs w:val="22"/>
          <w:lang w:eastAsia="ar-SA"/>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A6B5B">
        <w:rPr>
          <w:rFonts w:eastAsia="Arial"/>
          <w:kern w:val="1"/>
          <w:sz w:val="22"/>
          <w:szCs w:val="22"/>
          <w:lang w:eastAsia="ar-SA"/>
        </w:rPr>
        <w:t>ии ау</w:t>
      </w:r>
      <w:proofErr w:type="gramEnd"/>
      <w:r w:rsidRPr="000A6B5B">
        <w:rPr>
          <w:rFonts w:eastAsia="Arial"/>
          <w:kern w:val="1"/>
          <w:sz w:val="22"/>
          <w:szCs w:val="22"/>
          <w:lang w:eastAsia="ar-SA"/>
        </w:rPr>
        <w:t>кциона;</w:t>
      </w:r>
    </w:p>
    <w:p w:rsidR="000A6B5B" w:rsidRPr="000A6B5B" w:rsidRDefault="000A6B5B" w:rsidP="000A6B5B">
      <w:pPr>
        <w:autoSpaceDE w:val="0"/>
        <w:autoSpaceDN w:val="0"/>
        <w:adjustRightInd w:val="0"/>
        <w:ind w:firstLine="540"/>
        <w:jc w:val="both"/>
        <w:rPr>
          <w:sz w:val="22"/>
          <w:szCs w:val="22"/>
        </w:rPr>
      </w:pPr>
      <w:r w:rsidRPr="000A6B5B">
        <w:rPr>
          <w:sz w:val="22"/>
          <w:szCs w:val="22"/>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A6B5B">
        <w:rPr>
          <w:sz w:val="22"/>
          <w:szCs w:val="22"/>
        </w:rPr>
        <w:t>ии ау</w:t>
      </w:r>
      <w:proofErr w:type="gramEnd"/>
      <w:r w:rsidRPr="000A6B5B">
        <w:rPr>
          <w:sz w:val="22"/>
          <w:szCs w:val="22"/>
        </w:rPr>
        <w:t>кциона;</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6) земельный участок не отнесен к определенной категории земель;</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A6B5B" w:rsidRPr="000A6B5B" w:rsidRDefault="000A6B5B" w:rsidP="000A6B5B">
      <w:pPr>
        <w:tabs>
          <w:tab w:val="left" w:pos="709"/>
        </w:tabs>
        <w:suppressAutoHyphens/>
        <w:jc w:val="both"/>
        <w:rPr>
          <w:rFonts w:eastAsia="Arial"/>
          <w:sz w:val="22"/>
          <w:szCs w:val="22"/>
        </w:rPr>
      </w:pPr>
      <w:r w:rsidRPr="000A6B5B">
        <w:rPr>
          <w:rFonts w:eastAsia="Arial"/>
          <w:kern w:val="1"/>
          <w:sz w:val="22"/>
          <w:szCs w:val="22"/>
          <w:lang w:eastAsia="ar-SA"/>
        </w:rPr>
        <w:tab/>
      </w:r>
      <w:proofErr w:type="gramStart"/>
      <w:r w:rsidRPr="000A6B5B">
        <w:rPr>
          <w:rFonts w:eastAsia="Arial"/>
          <w:kern w:val="1"/>
          <w:sz w:val="22"/>
          <w:szCs w:val="22"/>
          <w:lang w:eastAsia="ar-SA"/>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0A6B5B">
        <w:rPr>
          <w:rFonts w:eastAsia="Arial"/>
          <w:sz w:val="22"/>
          <w:szCs w:val="22"/>
        </w:rPr>
        <w:t xml:space="preserve">если на земельном участке расположены </w:t>
      </w:r>
      <w:r w:rsidRPr="000A6B5B">
        <w:rPr>
          <w:rFonts w:eastAsia="Arial"/>
          <w:kern w:val="1"/>
          <w:sz w:val="22"/>
          <w:szCs w:val="22"/>
          <w:lang w:eastAsia="ar-SA"/>
        </w:rPr>
        <w:t xml:space="preserve">сооружения (в том числе сооружения, строительство которого не завершено) </w:t>
      </w:r>
      <w:r w:rsidRPr="000A6B5B">
        <w:rPr>
          <w:rFonts w:eastAsia="Arial"/>
          <w:sz w:val="22"/>
          <w:szCs w:val="22"/>
        </w:rPr>
        <w:t xml:space="preserve">размещение которых допускается на основании </w:t>
      </w:r>
      <w:r w:rsidRPr="000A6B5B">
        <w:rPr>
          <w:rFonts w:eastAsia="Arial"/>
          <w:kern w:val="1"/>
          <w:sz w:val="22"/>
          <w:szCs w:val="22"/>
          <w:lang w:eastAsia="ar-SA"/>
        </w:rPr>
        <w:t xml:space="preserve">сервитута, </w:t>
      </w:r>
      <w:r w:rsidRPr="000A6B5B">
        <w:rPr>
          <w:rFonts w:eastAsia="Arial"/>
          <w:sz w:val="22"/>
          <w:szCs w:val="22"/>
        </w:rPr>
        <w:t>публичного сервитута,</w:t>
      </w:r>
      <w:r w:rsidRPr="000A6B5B">
        <w:rPr>
          <w:rFonts w:eastAsia="Arial"/>
          <w:kern w:val="1"/>
          <w:sz w:val="22"/>
          <w:szCs w:val="22"/>
          <w:lang w:eastAsia="ar-SA"/>
        </w:rPr>
        <w:t xml:space="preserve"> </w:t>
      </w:r>
      <w:r w:rsidRPr="000A6B5B">
        <w:rPr>
          <w:rFonts w:eastAsia="Arial"/>
          <w:sz w:val="22"/>
          <w:szCs w:val="22"/>
        </w:rPr>
        <w:t xml:space="preserve"> или объекты, размещенные в соответствии со </w:t>
      </w:r>
      <w:hyperlink r:id="rId11" w:history="1">
        <w:r w:rsidRPr="000A6B5B">
          <w:rPr>
            <w:rFonts w:eastAsia="Arial"/>
            <w:sz w:val="22"/>
            <w:szCs w:val="22"/>
          </w:rPr>
          <w:t xml:space="preserve">статьей </w:t>
        </w:r>
      </w:hyperlink>
      <w:r w:rsidRPr="000A6B5B">
        <w:rPr>
          <w:rFonts w:eastAsia="Arial"/>
          <w:kern w:val="1"/>
          <w:sz w:val="22"/>
          <w:szCs w:val="22"/>
          <w:lang w:eastAsia="ar-SA"/>
        </w:rPr>
        <w:t xml:space="preserve">  39.36  Земельного  кодекса, </w:t>
      </w:r>
      <w:r w:rsidRPr="000A6B5B">
        <w:rPr>
          <w:rFonts w:eastAsia="Arial"/>
          <w:sz w:val="22"/>
          <w:szCs w:val="22"/>
        </w:rPr>
        <w:t>а также случаев проведения аукциона на право заключения договора аренды</w:t>
      </w:r>
      <w:proofErr w:type="gramEnd"/>
      <w:r w:rsidRPr="000A6B5B">
        <w:rPr>
          <w:rFonts w:eastAsia="Arial"/>
          <w:sz w:val="22"/>
          <w:szCs w:val="22"/>
        </w:rPr>
        <w:t xml:space="preserve"> </w:t>
      </w:r>
      <w:proofErr w:type="gramStart"/>
      <w:r w:rsidRPr="000A6B5B">
        <w:rPr>
          <w:rFonts w:eastAsia="Arial"/>
          <w:sz w:val="22"/>
          <w:szCs w:val="22"/>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0A6B5B">
          <w:rPr>
            <w:rFonts w:eastAsia="Arial"/>
            <w:sz w:val="22"/>
            <w:szCs w:val="22"/>
          </w:rPr>
          <w:t>частью 11 статьи  55.32</w:t>
        </w:r>
      </w:hyperlink>
      <w:r w:rsidRPr="000A6B5B">
        <w:rPr>
          <w:rFonts w:eastAsia="Arial"/>
          <w:sz w:val="22"/>
          <w:szCs w:val="22"/>
        </w:rPr>
        <w:t xml:space="preserve">  Градостроительного кодекса Российской Федерации;</w:t>
      </w:r>
      <w:proofErr w:type="gramEnd"/>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r>
      <w:proofErr w:type="gramStart"/>
      <w:r w:rsidRPr="000A6B5B">
        <w:rPr>
          <w:rFonts w:eastAsia="Arial"/>
          <w:kern w:val="1"/>
          <w:sz w:val="22"/>
          <w:szCs w:val="22"/>
          <w:lang w:eastAsia="ar-SA"/>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Pr="000A6B5B">
        <w:rPr>
          <w:rFonts w:eastAsia="Arial"/>
          <w:sz w:val="22"/>
          <w:szCs w:val="22"/>
        </w:rPr>
        <w:t>, за исключением случаев, если на земельном участке</w:t>
      </w:r>
      <w:proofErr w:type="gramEnd"/>
      <w:r w:rsidRPr="000A6B5B">
        <w:rPr>
          <w:rFonts w:eastAsia="Arial"/>
          <w:sz w:val="22"/>
          <w:szCs w:val="22"/>
        </w:rPr>
        <w:t xml:space="preserve"> расположены сооружения (в том числе сооружения, строительство которых не завершено), размещение </w:t>
      </w:r>
      <w:r w:rsidRPr="000A6B5B">
        <w:rPr>
          <w:rFonts w:eastAsia="Arial"/>
          <w:sz w:val="22"/>
          <w:szCs w:val="22"/>
        </w:rPr>
        <w:lastRenderedPageBreak/>
        <w:t xml:space="preserve">которых допускается на основании сервитута, публичного сервитута, или объекты, размещенные в соответствии со </w:t>
      </w:r>
      <w:hyperlink r:id="rId13" w:history="1">
        <w:r w:rsidRPr="000A6B5B">
          <w:rPr>
            <w:rFonts w:eastAsia="Arial"/>
            <w:sz w:val="22"/>
            <w:szCs w:val="22"/>
          </w:rPr>
          <w:t>статьей 39.36</w:t>
        </w:r>
      </w:hyperlink>
      <w:r w:rsidRPr="000A6B5B">
        <w:rPr>
          <w:rFonts w:eastAsia="Arial"/>
          <w:sz w:val="22"/>
          <w:szCs w:val="22"/>
        </w:rPr>
        <w:t xml:space="preserve"> Земельного Кодекса Российской Федерации;</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16) в отношении земельного участка принято решение о предварительном согласовании его предоставления;</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A6B5B">
        <w:rPr>
          <w:rFonts w:eastAsia="Arial"/>
          <w:kern w:val="1"/>
          <w:sz w:val="22"/>
          <w:szCs w:val="22"/>
          <w:lang w:eastAsia="ar-SA"/>
        </w:rPr>
        <w:t>жд в св</w:t>
      </w:r>
      <w:proofErr w:type="gramEnd"/>
      <w:r w:rsidRPr="000A6B5B">
        <w:rPr>
          <w:rFonts w:eastAsia="Arial"/>
          <w:kern w:val="1"/>
          <w:sz w:val="22"/>
          <w:szCs w:val="22"/>
          <w:lang w:eastAsia="ar-SA"/>
        </w:rPr>
        <w:t>язи с признанием многоквартирного дома, который расположен на таком земельном участке, аварийным и подлежащим сносу или реконструкции.</w:t>
      </w:r>
    </w:p>
    <w:p w:rsidR="000A6B5B" w:rsidRPr="000A6B5B" w:rsidRDefault="000A6B5B" w:rsidP="000A6B5B">
      <w:pPr>
        <w:tabs>
          <w:tab w:val="left" w:pos="709"/>
        </w:tabs>
        <w:suppressAutoHyphens/>
        <w:jc w:val="both"/>
        <w:rPr>
          <w:rFonts w:eastAsia="Arial"/>
          <w:kern w:val="1"/>
          <w:sz w:val="22"/>
          <w:szCs w:val="22"/>
          <w:lang w:eastAsia="ar-SA"/>
        </w:rPr>
      </w:pPr>
    </w:p>
    <w:p w:rsidR="000A6B5B" w:rsidRPr="000A6B5B" w:rsidRDefault="000A6B5B" w:rsidP="000A6B5B">
      <w:pPr>
        <w:autoSpaceDE w:val="0"/>
        <w:autoSpaceDN w:val="0"/>
        <w:adjustRightInd w:val="0"/>
        <w:ind w:firstLine="540"/>
        <w:jc w:val="both"/>
        <w:rPr>
          <w:sz w:val="22"/>
          <w:szCs w:val="22"/>
        </w:rPr>
      </w:pPr>
      <w:r w:rsidRPr="000A6B5B">
        <w:rPr>
          <w:sz w:val="22"/>
          <w:szCs w:val="22"/>
        </w:rPr>
        <w:t>2.10.2.2. Заявитель не допускается к участию в аукционе в следующих случаях:</w:t>
      </w:r>
    </w:p>
    <w:p w:rsidR="000A6B5B" w:rsidRPr="000A6B5B" w:rsidRDefault="000A6B5B" w:rsidP="000A6B5B">
      <w:pPr>
        <w:autoSpaceDE w:val="0"/>
        <w:autoSpaceDN w:val="0"/>
        <w:adjustRightInd w:val="0"/>
        <w:ind w:firstLine="540"/>
        <w:jc w:val="both"/>
        <w:rPr>
          <w:b/>
          <w:sz w:val="22"/>
          <w:szCs w:val="22"/>
        </w:rPr>
      </w:pP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1) непредставление необходимых для участия в аукционе документов или представление недостоверных сведений;</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 xml:space="preserve">2) </w:t>
      </w:r>
      <w:proofErr w:type="gramStart"/>
      <w:r w:rsidRPr="000A6B5B">
        <w:rPr>
          <w:rFonts w:eastAsia="Arial"/>
          <w:kern w:val="1"/>
          <w:sz w:val="22"/>
          <w:szCs w:val="22"/>
          <w:lang w:eastAsia="ar-SA"/>
        </w:rPr>
        <w:t>не поступление</w:t>
      </w:r>
      <w:proofErr w:type="gramEnd"/>
      <w:r w:rsidRPr="000A6B5B">
        <w:rPr>
          <w:rFonts w:eastAsia="Arial"/>
          <w:kern w:val="1"/>
          <w:sz w:val="22"/>
          <w:szCs w:val="22"/>
          <w:lang w:eastAsia="ar-SA"/>
        </w:rPr>
        <w:t xml:space="preserve"> задатка на дату рассмотрения заявок на участие в аукционе;</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A6B5B" w:rsidRPr="000A6B5B" w:rsidRDefault="000A6B5B" w:rsidP="000A6B5B">
      <w:pPr>
        <w:tabs>
          <w:tab w:val="left" w:pos="709"/>
        </w:tabs>
        <w:suppressAutoHyphens/>
        <w:jc w:val="both"/>
        <w:rPr>
          <w:rFonts w:eastAsia="Arial"/>
          <w:kern w:val="1"/>
          <w:sz w:val="22"/>
          <w:szCs w:val="22"/>
          <w:lang w:eastAsia="ar-SA"/>
        </w:rPr>
      </w:pP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 xml:space="preserve">2.10.2.3. Документы не соответствуют требованиям, изложенным  в пункте 2.6.6. настоящего Административного регламента.  </w:t>
      </w:r>
    </w:p>
    <w:p w:rsidR="000A6B5B" w:rsidRPr="000A6B5B" w:rsidRDefault="000A6B5B" w:rsidP="000A6B5B">
      <w:pPr>
        <w:tabs>
          <w:tab w:val="left" w:pos="709"/>
        </w:tabs>
        <w:suppressAutoHyphens/>
        <w:jc w:val="both"/>
        <w:rPr>
          <w:bCs/>
          <w:kern w:val="1"/>
          <w:sz w:val="22"/>
          <w:szCs w:val="22"/>
          <w:lang w:eastAsia="ar-SA"/>
        </w:rPr>
      </w:pPr>
    </w:p>
    <w:p w:rsidR="000A6B5B" w:rsidRPr="000A6B5B" w:rsidRDefault="000A6B5B" w:rsidP="000A6B5B">
      <w:pPr>
        <w:tabs>
          <w:tab w:val="left" w:pos="709"/>
        </w:tabs>
        <w:suppressAutoHyphens/>
        <w:ind w:firstLine="709"/>
        <w:jc w:val="both"/>
        <w:rPr>
          <w:b/>
          <w:bCs/>
          <w:kern w:val="1"/>
          <w:sz w:val="22"/>
          <w:szCs w:val="22"/>
          <w:lang w:eastAsia="ar-SA"/>
        </w:rPr>
      </w:pPr>
      <w:r w:rsidRPr="000A6B5B">
        <w:rPr>
          <w:b/>
          <w:bCs/>
          <w:kern w:val="1"/>
          <w:sz w:val="22"/>
          <w:szCs w:val="22"/>
          <w:lang w:eastAsia="ar-SA"/>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A6B5B" w:rsidRPr="000A6B5B" w:rsidRDefault="000A6B5B" w:rsidP="000A6B5B">
      <w:pPr>
        <w:shd w:val="clear" w:color="auto" w:fill="FFFFFF"/>
        <w:tabs>
          <w:tab w:val="left" w:pos="709"/>
        </w:tabs>
        <w:suppressAutoHyphens/>
        <w:ind w:firstLine="709"/>
        <w:jc w:val="both"/>
        <w:rPr>
          <w:bCs/>
          <w:iCs/>
          <w:kern w:val="1"/>
          <w:sz w:val="22"/>
          <w:szCs w:val="22"/>
          <w:lang w:eastAsia="ar-SA"/>
        </w:rPr>
      </w:pPr>
    </w:p>
    <w:p w:rsidR="000A6B5B" w:rsidRPr="000A6B5B" w:rsidRDefault="000A6B5B" w:rsidP="000A6B5B">
      <w:pPr>
        <w:shd w:val="clear" w:color="auto" w:fill="FFFFFF"/>
        <w:tabs>
          <w:tab w:val="left" w:pos="709"/>
        </w:tabs>
        <w:suppressAutoHyphens/>
        <w:ind w:firstLine="709"/>
        <w:jc w:val="both"/>
        <w:rPr>
          <w:bCs/>
          <w:iCs/>
          <w:kern w:val="1"/>
          <w:sz w:val="22"/>
          <w:szCs w:val="22"/>
          <w:lang w:eastAsia="ar-SA"/>
        </w:rPr>
      </w:pPr>
      <w:r w:rsidRPr="000A6B5B">
        <w:rPr>
          <w:bCs/>
          <w:iCs/>
          <w:kern w:val="1"/>
          <w:sz w:val="22"/>
          <w:szCs w:val="22"/>
          <w:lang w:eastAsia="ar-SA"/>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0A6B5B" w:rsidRPr="000A6B5B" w:rsidRDefault="000A6B5B" w:rsidP="000A6B5B">
      <w:pPr>
        <w:shd w:val="clear" w:color="auto" w:fill="FFFFFF"/>
        <w:tabs>
          <w:tab w:val="left" w:pos="709"/>
        </w:tabs>
        <w:suppressAutoHyphens/>
        <w:ind w:firstLine="709"/>
        <w:jc w:val="both"/>
        <w:rPr>
          <w:bCs/>
          <w:iCs/>
          <w:kern w:val="1"/>
          <w:sz w:val="22"/>
          <w:szCs w:val="22"/>
          <w:lang w:eastAsia="ar-SA"/>
        </w:rPr>
      </w:pPr>
    </w:p>
    <w:p w:rsidR="000A6B5B" w:rsidRPr="000A6B5B" w:rsidRDefault="000A6B5B" w:rsidP="000A6B5B">
      <w:pPr>
        <w:tabs>
          <w:tab w:val="left" w:pos="709"/>
        </w:tabs>
        <w:suppressAutoHyphens/>
        <w:ind w:firstLine="709"/>
        <w:jc w:val="both"/>
        <w:rPr>
          <w:b/>
          <w:bCs/>
          <w:kern w:val="1"/>
          <w:sz w:val="22"/>
          <w:szCs w:val="22"/>
          <w:lang w:eastAsia="ar-SA"/>
        </w:rPr>
      </w:pPr>
      <w:r w:rsidRPr="000A6B5B">
        <w:rPr>
          <w:b/>
          <w:bCs/>
          <w:kern w:val="1"/>
          <w:sz w:val="22"/>
          <w:szCs w:val="22"/>
          <w:lang w:eastAsia="ar-SA"/>
        </w:rPr>
        <w:t>2.12. Порядок, размер и основания взимания государственной пошлины или иной платы, взимаемой за предоставление услуги</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ind w:firstLine="709"/>
        <w:jc w:val="both"/>
        <w:rPr>
          <w:bCs/>
          <w:iCs/>
          <w:kern w:val="1"/>
          <w:sz w:val="22"/>
          <w:szCs w:val="22"/>
          <w:lang w:eastAsia="ar-SA"/>
        </w:rPr>
      </w:pPr>
      <w:r w:rsidRPr="000A6B5B">
        <w:rPr>
          <w:bCs/>
          <w:iCs/>
          <w:kern w:val="1"/>
          <w:sz w:val="22"/>
          <w:szCs w:val="22"/>
          <w:lang w:eastAsia="ar-SA"/>
        </w:rPr>
        <w:t>Муниципальная услуга предоставляется без взимания государственной пошлины или иной платы.</w:t>
      </w:r>
    </w:p>
    <w:p w:rsidR="000A6B5B" w:rsidRPr="000A6B5B" w:rsidRDefault="000A6B5B" w:rsidP="000A6B5B">
      <w:pPr>
        <w:tabs>
          <w:tab w:val="left" w:pos="709"/>
        </w:tabs>
        <w:suppressAutoHyphens/>
        <w:autoSpaceDE w:val="0"/>
        <w:autoSpaceDN w:val="0"/>
        <w:adjustRightInd w:val="0"/>
        <w:spacing w:after="200" w:line="276" w:lineRule="atLeast"/>
        <w:ind w:firstLine="540"/>
        <w:jc w:val="both"/>
        <w:rPr>
          <w:kern w:val="1"/>
          <w:sz w:val="22"/>
          <w:szCs w:val="22"/>
          <w:lang w:eastAsia="ar-SA"/>
        </w:rPr>
      </w:pPr>
      <w:r w:rsidRPr="000A6B5B">
        <w:rPr>
          <w:kern w:val="1"/>
          <w:sz w:val="22"/>
          <w:szCs w:val="22"/>
          <w:lang w:eastAsia="ar-SA"/>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0A6B5B" w:rsidRPr="000A6B5B" w:rsidRDefault="000A6B5B" w:rsidP="000A6B5B">
      <w:pPr>
        <w:tabs>
          <w:tab w:val="left" w:pos="709"/>
        </w:tabs>
        <w:suppressAutoHyphens/>
        <w:ind w:firstLine="709"/>
        <w:jc w:val="both"/>
        <w:rPr>
          <w:b/>
          <w:bCs/>
          <w:kern w:val="1"/>
          <w:sz w:val="22"/>
          <w:szCs w:val="22"/>
          <w:lang w:eastAsia="ar-SA"/>
        </w:rPr>
      </w:pPr>
      <w:r w:rsidRPr="000A6B5B">
        <w:rPr>
          <w:b/>
          <w:bCs/>
          <w:kern w:val="1"/>
          <w:sz w:val="22"/>
          <w:szCs w:val="22"/>
          <w:lang w:eastAsia="ar-SA"/>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A6B5B" w:rsidRPr="000A6B5B" w:rsidRDefault="000A6B5B" w:rsidP="000A6B5B">
      <w:pPr>
        <w:shd w:val="clear" w:color="auto" w:fill="FFFFFF"/>
        <w:tabs>
          <w:tab w:val="left" w:pos="709"/>
        </w:tabs>
        <w:suppressAutoHyphens/>
        <w:ind w:firstLine="708"/>
        <w:jc w:val="both"/>
        <w:rPr>
          <w:bCs/>
          <w:iCs/>
          <w:kern w:val="1"/>
          <w:sz w:val="22"/>
          <w:szCs w:val="22"/>
          <w:lang w:eastAsia="ar-SA"/>
        </w:rPr>
      </w:pPr>
    </w:p>
    <w:p w:rsidR="000A6B5B" w:rsidRPr="000A6B5B" w:rsidRDefault="000A6B5B" w:rsidP="000A6B5B">
      <w:pPr>
        <w:tabs>
          <w:tab w:val="left" w:pos="709"/>
        </w:tabs>
        <w:suppressAutoHyphens/>
        <w:autoSpaceDE w:val="0"/>
        <w:autoSpaceDN w:val="0"/>
        <w:adjustRightInd w:val="0"/>
        <w:ind w:firstLine="540"/>
        <w:jc w:val="both"/>
        <w:rPr>
          <w:kern w:val="1"/>
          <w:sz w:val="22"/>
          <w:szCs w:val="22"/>
          <w:lang w:eastAsia="ar-SA"/>
        </w:rPr>
      </w:pPr>
      <w:r w:rsidRPr="000A6B5B">
        <w:rPr>
          <w:kern w:val="1"/>
          <w:sz w:val="22"/>
          <w:szCs w:val="22"/>
          <w:lang w:eastAsia="ar-SA"/>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0A6B5B" w:rsidRPr="000A6B5B" w:rsidRDefault="000A6B5B" w:rsidP="000A6B5B">
      <w:pPr>
        <w:shd w:val="clear" w:color="auto" w:fill="FFFFFF"/>
        <w:tabs>
          <w:tab w:val="left" w:pos="709"/>
        </w:tabs>
        <w:suppressAutoHyphens/>
        <w:jc w:val="both"/>
        <w:rPr>
          <w:bCs/>
          <w:iCs/>
          <w:kern w:val="1"/>
          <w:sz w:val="22"/>
          <w:szCs w:val="22"/>
          <w:lang w:eastAsia="ar-SA"/>
        </w:rPr>
      </w:pPr>
    </w:p>
    <w:p w:rsidR="000A6B5B" w:rsidRPr="000A6B5B" w:rsidRDefault="000A6B5B" w:rsidP="000A6B5B">
      <w:pPr>
        <w:tabs>
          <w:tab w:val="left" w:pos="709"/>
        </w:tabs>
        <w:suppressAutoHyphens/>
        <w:ind w:firstLine="709"/>
        <w:jc w:val="both"/>
        <w:rPr>
          <w:b/>
          <w:bCs/>
          <w:kern w:val="1"/>
          <w:sz w:val="22"/>
          <w:szCs w:val="22"/>
          <w:lang w:eastAsia="ar-SA"/>
        </w:rPr>
      </w:pPr>
      <w:r w:rsidRPr="000A6B5B">
        <w:rPr>
          <w:b/>
          <w:bCs/>
          <w:kern w:val="1"/>
          <w:sz w:val="22"/>
          <w:szCs w:val="22"/>
          <w:lang w:eastAsia="ar-SA"/>
        </w:rPr>
        <w:t>2.14.</w:t>
      </w:r>
      <w:r w:rsidRPr="000A6B5B">
        <w:rPr>
          <w:kern w:val="1"/>
          <w:sz w:val="22"/>
          <w:szCs w:val="22"/>
          <w:lang w:eastAsia="ar-SA"/>
        </w:rPr>
        <w:t xml:space="preserve"> </w:t>
      </w:r>
      <w:r w:rsidRPr="000A6B5B">
        <w:rPr>
          <w:b/>
          <w:bCs/>
          <w:kern w:val="1"/>
          <w:sz w:val="22"/>
          <w:szCs w:val="22"/>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Максимальный срок ожидания в очереди при подаче запроса (заявления) о предоставлении услуги и при получении результата предоставления муниципальной  услуги не более 15 минут.</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ind w:firstLine="709"/>
        <w:jc w:val="both"/>
        <w:rPr>
          <w:b/>
          <w:bCs/>
          <w:kern w:val="1"/>
          <w:sz w:val="22"/>
          <w:szCs w:val="22"/>
          <w:lang w:eastAsia="ar-SA"/>
        </w:rPr>
      </w:pPr>
      <w:r w:rsidRPr="000A6B5B">
        <w:rPr>
          <w:b/>
          <w:bCs/>
          <w:kern w:val="1"/>
          <w:sz w:val="22"/>
          <w:szCs w:val="22"/>
          <w:lang w:eastAsia="ar-SA"/>
        </w:rPr>
        <w:t>2.15. Срок и порядок регистрации запроса заявителя о предоставлении  муниципальной  услуги, в том числе в электронной форме</w:t>
      </w:r>
    </w:p>
    <w:p w:rsidR="000A6B5B" w:rsidRPr="000A6B5B" w:rsidRDefault="000A6B5B" w:rsidP="000A6B5B">
      <w:pPr>
        <w:tabs>
          <w:tab w:val="left" w:pos="709"/>
        </w:tabs>
        <w:suppressAutoHyphens/>
        <w:jc w:val="both"/>
        <w:rPr>
          <w:b/>
          <w:bCs/>
          <w:kern w:val="1"/>
          <w:sz w:val="22"/>
          <w:szCs w:val="22"/>
          <w:lang w:eastAsia="ar-SA"/>
        </w:rPr>
      </w:pP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Срок регистрации заявления о предоставлении услуги при личном обращении заявителя - в течение 15 минут</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проверяет (сличает) документы согласно представленной описи;</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ставит на экземпляр заявления заявителя (при наличии) отметку с номером и датой регистрации заявления;</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сообщает заявителю о предварительной дате предоставления  муниципальной услуги.</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widowControl w:val="0"/>
        <w:tabs>
          <w:tab w:val="left" w:pos="709"/>
        </w:tabs>
        <w:suppressAutoHyphens/>
        <w:ind w:firstLine="709"/>
        <w:jc w:val="both"/>
        <w:rPr>
          <w:b/>
          <w:bCs/>
          <w:kern w:val="1"/>
          <w:sz w:val="22"/>
          <w:szCs w:val="22"/>
          <w:lang w:eastAsia="ar-SA"/>
        </w:rPr>
      </w:pPr>
      <w:r w:rsidRPr="000A6B5B">
        <w:rPr>
          <w:b/>
          <w:bCs/>
          <w:sz w:val="22"/>
          <w:szCs w:val="22"/>
        </w:rPr>
        <w:t xml:space="preserve">2.16. </w:t>
      </w:r>
      <w:proofErr w:type="gramStart"/>
      <w:r w:rsidRPr="000A6B5B">
        <w:rPr>
          <w:b/>
          <w:bCs/>
          <w:sz w:val="22"/>
          <w:szCs w:val="22"/>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w:t>
      </w:r>
      <w:r w:rsidRPr="000A6B5B">
        <w:rPr>
          <w:b/>
          <w:bCs/>
          <w:kern w:val="1"/>
          <w:sz w:val="22"/>
          <w:szCs w:val="22"/>
          <w:lang w:eastAsia="ar-SA"/>
        </w:rPr>
        <w:t xml:space="preserve"> </w:t>
      </w:r>
      <w:r w:rsidRPr="000A6B5B">
        <w:rPr>
          <w:b/>
          <w:bCs/>
          <w:sz w:val="22"/>
          <w:szCs w:val="22"/>
        </w:rPr>
        <w:t xml:space="preserve">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A6B5B" w:rsidRPr="000A6B5B" w:rsidRDefault="000A6B5B" w:rsidP="000A6B5B">
      <w:pPr>
        <w:widowControl w:val="0"/>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 xml:space="preserve">2.16.1. </w:t>
      </w:r>
      <w:proofErr w:type="gramStart"/>
      <w:r w:rsidRPr="000A6B5B">
        <w:rPr>
          <w:kern w:val="1"/>
          <w:sz w:val="22"/>
          <w:szCs w:val="22"/>
          <w:lang w:eastAsia="ar-SA"/>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0A6B5B">
        <w:rPr>
          <w:kern w:val="1"/>
          <w:sz w:val="22"/>
          <w:szCs w:val="22"/>
          <w:lang w:eastAsia="ar-SA"/>
        </w:rPr>
        <w:t xml:space="preserve"> защите инвалидов.</w:t>
      </w:r>
    </w:p>
    <w:p w:rsidR="000A6B5B" w:rsidRPr="000A6B5B" w:rsidRDefault="000A6B5B" w:rsidP="000A6B5B">
      <w:pPr>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Места ожидания заявителей оборудуются стульями и (или) кресельными секциями, и (или) скамьями.</w:t>
      </w:r>
    </w:p>
    <w:p w:rsidR="000A6B5B" w:rsidRPr="000A6B5B" w:rsidRDefault="000A6B5B" w:rsidP="000A6B5B">
      <w:pPr>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A6B5B" w:rsidRPr="000A6B5B" w:rsidRDefault="000A6B5B" w:rsidP="000A6B5B">
      <w:pPr>
        <w:tabs>
          <w:tab w:val="left" w:pos="709"/>
        </w:tabs>
        <w:suppressAutoHyphens/>
        <w:ind w:firstLine="709"/>
        <w:rPr>
          <w:bCs/>
          <w:kern w:val="1"/>
          <w:sz w:val="22"/>
          <w:szCs w:val="22"/>
          <w:lang w:eastAsia="ar-SA"/>
        </w:rPr>
      </w:pPr>
      <w:r w:rsidRPr="000A6B5B">
        <w:rPr>
          <w:bCs/>
          <w:kern w:val="1"/>
          <w:sz w:val="22"/>
          <w:szCs w:val="22"/>
          <w:lang w:eastAsia="ar-SA"/>
        </w:rPr>
        <w:t>2.16.3. Обеспечение доступности для инвалидов.</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возможность беспрепятственного входа в помещение  и выхода из него;</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сопровождение инвалидов, имеющих стойкие расстройства функции зрения и самостоятельного передвижения, и оказание им помощи;</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lastRenderedPageBreak/>
        <w:t>содействие со стороны должностных лиц, при необходимости, инвалиду при входе в объект и выходе из него;</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оборудование на прилегающих к зданию территориях мест для парковки автотранспортных средств инвалидов;</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сопровождение инвалидов, имеющих стойкие расстройства функции зрения и самостоятельного передвижения, по территории объекта;</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проведение инструктажа должностных лиц, осуществляющих первичный контакт с получателями услуги, по вопросам работы с инвалидами;</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 xml:space="preserve">допуск в помещение </w:t>
      </w:r>
      <w:proofErr w:type="spellStart"/>
      <w:r w:rsidRPr="000A6B5B">
        <w:rPr>
          <w:kern w:val="1"/>
          <w:sz w:val="22"/>
          <w:szCs w:val="22"/>
          <w:lang w:eastAsia="ar-SA"/>
        </w:rPr>
        <w:t>сурдопереводчика</w:t>
      </w:r>
      <w:proofErr w:type="spellEnd"/>
      <w:r w:rsidRPr="000A6B5B">
        <w:rPr>
          <w:kern w:val="1"/>
          <w:sz w:val="22"/>
          <w:szCs w:val="22"/>
          <w:lang w:eastAsia="ar-SA"/>
        </w:rPr>
        <w:t xml:space="preserve"> и </w:t>
      </w:r>
      <w:proofErr w:type="spellStart"/>
      <w:r w:rsidRPr="000A6B5B">
        <w:rPr>
          <w:kern w:val="1"/>
          <w:sz w:val="22"/>
          <w:szCs w:val="22"/>
          <w:lang w:eastAsia="ar-SA"/>
        </w:rPr>
        <w:t>тифлосурдопереводчика</w:t>
      </w:r>
      <w:proofErr w:type="spellEnd"/>
      <w:r w:rsidRPr="000A6B5B">
        <w:rPr>
          <w:kern w:val="1"/>
          <w:sz w:val="22"/>
          <w:szCs w:val="22"/>
          <w:lang w:eastAsia="ar-SA"/>
        </w:rPr>
        <w:t>;</w:t>
      </w:r>
    </w:p>
    <w:p w:rsidR="000A6B5B" w:rsidRPr="000A6B5B" w:rsidRDefault="000A6B5B" w:rsidP="000A6B5B">
      <w:pPr>
        <w:tabs>
          <w:tab w:val="left" w:pos="709"/>
        </w:tabs>
        <w:suppressAutoHyphens/>
        <w:jc w:val="both"/>
        <w:rPr>
          <w:kern w:val="1"/>
          <w:sz w:val="22"/>
          <w:szCs w:val="22"/>
          <w:lang w:eastAsia="ar-SA"/>
        </w:rPr>
      </w:pPr>
      <w:r w:rsidRPr="000A6B5B">
        <w:rPr>
          <w:kern w:val="1"/>
          <w:sz w:val="22"/>
          <w:szCs w:val="22"/>
          <w:lang w:eastAsia="ar-SA"/>
        </w:rPr>
        <w:tab/>
        <w:t>предоставление, при необходимости, услуги по месту жительства инвалида или в дистанционном режиме;</w:t>
      </w:r>
    </w:p>
    <w:p w:rsidR="000A6B5B" w:rsidRPr="000A6B5B" w:rsidRDefault="000A6B5B" w:rsidP="000A6B5B">
      <w:pPr>
        <w:tabs>
          <w:tab w:val="left" w:pos="709"/>
        </w:tabs>
        <w:suppressAutoHyphens/>
        <w:ind w:firstLine="709"/>
        <w:jc w:val="both"/>
        <w:rPr>
          <w:kern w:val="1"/>
          <w:sz w:val="22"/>
          <w:szCs w:val="22"/>
          <w:lang w:eastAsia="ar-SA"/>
        </w:rPr>
      </w:pPr>
      <w:r w:rsidRPr="000A6B5B">
        <w:rPr>
          <w:kern w:val="1"/>
          <w:sz w:val="22"/>
          <w:szCs w:val="22"/>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A6B5B" w:rsidRPr="000A6B5B" w:rsidRDefault="000A6B5B" w:rsidP="000A6B5B">
      <w:pPr>
        <w:widowControl w:val="0"/>
        <w:tabs>
          <w:tab w:val="left" w:pos="709"/>
        </w:tabs>
        <w:suppressAutoHyphens/>
        <w:jc w:val="both"/>
        <w:rPr>
          <w:b/>
          <w:bCs/>
          <w:kern w:val="1"/>
          <w:sz w:val="22"/>
          <w:szCs w:val="22"/>
          <w:lang w:eastAsia="ar-SA"/>
        </w:rPr>
      </w:pPr>
    </w:p>
    <w:p w:rsidR="000A6B5B" w:rsidRPr="000A6B5B" w:rsidRDefault="000A6B5B" w:rsidP="000A6B5B">
      <w:pPr>
        <w:widowControl w:val="0"/>
        <w:tabs>
          <w:tab w:val="left" w:pos="709"/>
        </w:tabs>
        <w:suppressAutoHyphens/>
        <w:jc w:val="both"/>
        <w:rPr>
          <w:b/>
          <w:bCs/>
          <w:kern w:val="1"/>
          <w:sz w:val="22"/>
          <w:szCs w:val="22"/>
          <w:lang w:eastAsia="ar-SA"/>
        </w:rPr>
      </w:pPr>
    </w:p>
    <w:p w:rsidR="000A6B5B" w:rsidRPr="000A6B5B" w:rsidRDefault="000A6B5B" w:rsidP="000A6B5B">
      <w:pPr>
        <w:widowControl w:val="0"/>
        <w:tabs>
          <w:tab w:val="left" w:pos="709"/>
        </w:tabs>
        <w:suppressAutoHyphens/>
        <w:ind w:firstLine="709"/>
        <w:jc w:val="both"/>
        <w:rPr>
          <w:b/>
          <w:bCs/>
          <w:kern w:val="1"/>
          <w:sz w:val="22"/>
          <w:szCs w:val="22"/>
          <w:lang w:eastAsia="ar-SA"/>
        </w:rPr>
      </w:pPr>
      <w:r w:rsidRPr="000A6B5B">
        <w:rPr>
          <w:b/>
          <w:bCs/>
          <w:kern w:val="1"/>
          <w:sz w:val="22"/>
          <w:szCs w:val="22"/>
          <w:lang w:eastAsia="ar-SA"/>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A6B5B" w:rsidRPr="000A6B5B" w:rsidRDefault="000A6B5B" w:rsidP="000A6B5B">
      <w:pPr>
        <w:tabs>
          <w:tab w:val="left" w:pos="709"/>
        </w:tabs>
        <w:suppressAutoHyphens/>
        <w:autoSpaceDE w:val="0"/>
        <w:autoSpaceDN w:val="0"/>
        <w:adjustRightInd w:val="0"/>
        <w:ind w:firstLine="539"/>
        <w:jc w:val="both"/>
        <w:rPr>
          <w:b/>
          <w:bCs/>
          <w:kern w:val="1"/>
          <w:sz w:val="22"/>
          <w:szCs w:val="22"/>
          <w:lang w:eastAsia="ar-SA"/>
        </w:rPr>
      </w:pPr>
      <w:r w:rsidRPr="000A6B5B">
        <w:rPr>
          <w:b/>
          <w:bCs/>
          <w:kern w:val="1"/>
          <w:sz w:val="22"/>
          <w:szCs w:val="22"/>
          <w:lang w:eastAsia="ar-SA"/>
        </w:rPr>
        <w:t>Показатели доступности муниципальной услуги:</w:t>
      </w:r>
    </w:p>
    <w:p w:rsidR="000A6B5B" w:rsidRPr="000A6B5B" w:rsidRDefault="000A6B5B" w:rsidP="000A6B5B">
      <w:pPr>
        <w:tabs>
          <w:tab w:val="left" w:pos="709"/>
        </w:tabs>
        <w:suppressAutoHyphens/>
        <w:autoSpaceDE w:val="0"/>
        <w:autoSpaceDN w:val="0"/>
        <w:adjustRightInd w:val="0"/>
        <w:ind w:firstLine="539"/>
        <w:jc w:val="both"/>
        <w:rPr>
          <w:b/>
          <w:bCs/>
          <w:kern w:val="1"/>
          <w:sz w:val="22"/>
          <w:szCs w:val="22"/>
          <w:lang w:eastAsia="ar-SA"/>
        </w:rPr>
      </w:pPr>
    </w:p>
    <w:p w:rsidR="000A6B5B" w:rsidRPr="000A6B5B" w:rsidRDefault="000A6B5B" w:rsidP="000A6B5B">
      <w:pPr>
        <w:shd w:val="clear" w:color="auto" w:fill="FFFFFF"/>
        <w:ind w:firstLine="567"/>
        <w:jc w:val="both"/>
        <w:rPr>
          <w:rFonts w:eastAsia="Calibri"/>
          <w:sz w:val="22"/>
          <w:szCs w:val="22"/>
        </w:rPr>
      </w:pPr>
      <w:r w:rsidRPr="000A6B5B">
        <w:rPr>
          <w:rFonts w:eastAsia="Calibri"/>
          <w:sz w:val="22"/>
          <w:szCs w:val="22"/>
        </w:rPr>
        <w:t>транспортная или пешая доступность к местам предоставления муниципальной услуги;</w:t>
      </w:r>
    </w:p>
    <w:p w:rsidR="000A6B5B" w:rsidRPr="000A6B5B" w:rsidRDefault="000A6B5B" w:rsidP="000A6B5B">
      <w:pPr>
        <w:widowControl w:val="0"/>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 xml:space="preserve">наличие полной и понятной информации о местах, порядке и сроках предоставления </w:t>
      </w:r>
      <w:r w:rsidRPr="000A6B5B">
        <w:rPr>
          <w:bCs/>
          <w:kern w:val="1"/>
          <w:sz w:val="22"/>
          <w:szCs w:val="22"/>
          <w:lang w:eastAsia="ar-SA"/>
        </w:rPr>
        <w:t>муниципальной</w:t>
      </w:r>
      <w:r w:rsidRPr="000A6B5B">
        <w:rPr>
          <w:kern w:val="1"/>
          <w:sz w:val="22"/>
          <w:szCs w:val="22"/>
          <w:lang w:eastAsia="ar-SA"/>
        </w:rPr>
        <w:t xml:space="preserve">  услуги в общедоступных местах помещений органов, предоставляющих</w:t>
      </w:r>
      <w:r w:rsidRPr="000A6B5B">
        <w:rPr>
          <w:bCs/>
          <w:kern w:val="1"/>
          <w:sz w:val="22"/>
          <w:szCs w:val="22"/>
          <w:lang w:eastAsia="ar-SA"/>
        </w:rPr>
        <w:t xml:space="preserve"> муниципальную</w:t>
      </w:r>
      <w:r w:rsidRPr="000A6B5B">
        <w:rPr>
          <w:kern w:val="1"/>
          <w:sz w:val="22"/>
          <w:szCs w:val="22"/>
          <w:lang w:eastAsia="ar-SA"/>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A6B5B" w:rsidRPr="000A6B5B" w:rsidRDefault="000A6B5B" w:rsidP="000A6B5B">
      <w:pPr>
        <w:widowControl w:val="0"/>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 xml:space="preserve">наличие необходимого и достаточного количества специалистов, а также помещений, в которых осуществляется предоставление </w:t>
      </w:r>
      <w:r w:rsidRPr="000A6B5B">
        <w:rPr>
          <w:bCs/>
          <w:kern w:val="1"/>
          <w:sz w:val="22"/>
          <w:szCs w:val="22"/>
          <w:lang w:eastAsia="ar-SA"/>
        </w:rPr>
        <w:t>муниципальной</w:t>
      </w:r>
      <w:r w:rsidRPr="000A6B5B">
        <w:rPr>
          <w:kern w:val="1"/>
          <w:sz w:val="22"/>
          <w:szCs w:val="22"/>
          <w:lang w:eastAsia="ar-SA"/>
        </w:rPr>
        <w:t xml:space="preserve"> услуги в целях соблюдения установленных Административным регламентом сроков предоставления </w:t>
      </w:r>
      <w:r w:rsidRPr="000A6B5B">
        <w:rPr>
          <w:bCs/>
          <w:kern w:val="1"/>
          <w:sz w:val="22"/>
          <w:szCs w:val="22"/>
          <w:lang w:eastAsia="ar-SA"/>
        </w:rPr>
        <w:t>муниципальной</w:t>
      </w:r>
      <w:r w:rsidRPr="000A6B5B">
        <w:rPr>
          <w:kern w:val="1"/>
          <w:sz w:val="22"/>
          <w:szCs w:val="22"/>
          <w:lang w:eastAsia="ar-SA"/>
        </w:rPr>
        <w:t xml:space="preserve"> услуги;</w:t>
      </w:r>
    </w:p>
    <w:p w:rsidR="000A6B5B" w:rsidRPr="000A6B5B" w:rsidRDefault="000A6B5B" w:rsidP="000A6B5B">
      <w:pPr>
        <w:widowControl w:val="0"/>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доступность обращения за предоставлением государственной услуги, в том числе для лиц с ограниченными возможностями здоровья.</w:t>
      </w:r>
    </w:p>
    <w:p w:rsidR="000A6B5B" w:rsidRPr="000A6B5B" w:rsidRDefault="000A6B5B" w:rsidP="000A6B5B">
      <w:pPr>
        <w:tabs>
          <w:tab w:val="left" w:pos="709"/>
        </w:tabs>
        <w:suppressAutoHyphens/>
        <w:autoSpaceDE w:val="0"/>
        <w:autoSpaceDN w:val="0"/>
        <w:adjustRightInd w:val="0"/>
        <w:ind w:firstLine="539"/>
        <w:jc w:val="both"/>
        <w:rPr>
          <w:bCs/>
          <w:kern w:val="1"/>
          <w:sz w:val="22"/>
          <w:szCs w:val="22"/>
          <w:lang w:eastAsia="ar-SA"/>
        </w:rPr>
      </w:pPr>
    </w:p>
    <w:p w:rsidR="000A6B5B" w:rsidRPr="000A6B5B" w:rsidRDefault="000A6B5B" w:rsidP="000A6B5B">
      <w:pPr>
        <w:tabs>
          <w:tab w:val="left" w:pos="709"/>
        </w:tabs>
        <w:suppressAutoHyphens/>
        <w:autoSpaceDE w:val="0"/>
        <w:autoSpaceDN w:val="0"/>
        <w:adjustRightInd w:val="0"/>
        <w:ind w:firstLine="539"/>
        <w:jc w:val="both"/>
        <w:rPr>
          <w:b/>
          <w:bCs/>
          <w:kern w:val="1"/>
          <w:sz w:val="22"/>
          <w:szCs w:val="22"/>
          <w:lang w:eastAsia="ar-SA"/>
        </w:rPr>
      </w:pPr>
      <w:r w:rsidRPr="000A6B5B">
        <w:rPr>
          <w:b/>
          <w:bCs/>
          <w:kern w:val="1"/>
          <w:sz w:val="22"/>
          <w:szCs w:val="22"/>
          <w:lang w:eastAsia="ar-SA"/>
        </w:rPr>
        <w:t>Показатели качества муниципальной услуги:</w:t>
      </w:r>
    </w:p>
    <w:p w:rsidR="000A6B5B" w:rsidRPr="000A6B5B" w:rsidRDefault="000A6B5B" w:rsidP="000A6B5B">
      <w:pPr>
        <w:widowControl w:val="0"/>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 xml:space="preserve">полнота и актуальность информации о порядке предоставления </w:t>
      </w:r>
      <w:r w:rsidRPr="000A6B5B">
        <w:rPr>
          <w:bCs/>
          <w:kern w:val="1"/>
          <w:sz w:val="22"/>
          <w:szCs w:val="22"/>
          <w:lang w:eastAsia="ar-SA"/>
        </w:rPr>
        <w:t>муниципальной</w:t>
      </w:r>
      <w:r w:rsidRPr="000A6B5B">
        <w:rPr>
          <w:kern w:val="1"/>
          <w:sz w:val="22"/>
          <w:szCs w:val="22"/>
          <w:lang w:eastAsia="ar-SA"/>
        </w:rPr>
        <w:t xml:space="preserve"> услуги;</w:t>
      </w:r>
    </w:p>
    <w:p w:rsidR="000A6B5B" w:rsidRPr="000A6B5B" w:rsidRDefault="000A6B5B" w:rsidP="000A6B5B">
      <w:pPr>
        <w:widowControl w:val="0"/>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 xml:space="preserve">соблюдение сроков предоставления </w:t>
      </w:r>
      <w:r w:rsidRPr="000A6B5B">
        <w:rPr>
          <w:bCs/>
          <w:kern w:val="1"/>
          <w:sz w:val="22"/>
          <w:szCs w:val="22"/>
          <w:lang w:eastAsia="ar-SA"/>
        </w:rPr>
        <w:t>муниципальной</w:t>
      </w:r>
      <w:r w:rsidRPr="000A6B5B">
        <w:rPr>
          <w:kern w:val="1"/>
          <w:sz w:val="22"/>
          <w:szCs w:val="22"/>
          <w:lang w:eastAsia="ar-SA"/>
        </w:rPr>
        <w:t xml:space="preserve"> услуги и сроков выполнения административных процедур при предоставлении </w:t>
      </w:r>
      <w:r w:rsidRPr="000A6B5B">
        <w:rPr>
          <w:bCs/>
          <w:kern w:val="1"/>
          <w:sz w:val="22"/>
          <w:szCs w:val="22"/>
          <w:lang w:eastAsia="ar-SA"/>
        </w:rPr>
        <w:t>муниципальной</w:t>
      </w:r>
      <w:r w:rsidRPr="000A6B5B">
        <w:rPr>
          <w:kern w:val="1"/>
          <w:sz w:val="22"/>
          <w:szCs w:val="22"/>
          <w:lang w:eastAsia="ar-SA"/>
        </w:rPr>
        <w:t xml:space="preserve"> услуги;</w:t>
      </w:r>
    </w:p>
    <w:p w:rsidR="000A6B5B" w:rsidRPr="000A6B5B" w:rsidRDefault="000A6B5B" w:rsidP="000A6B5B">
      <w:pPr>
        <w:widowControl w:val="0"/>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 xml:space="preserve"> наличие необходимого и достаточного количества специалистов, а также помещений, в которых осуществляется предоставление </w:t>
      </w:r>
      <w:r w:rsidRPr="000A6B5B">
        <w:rPr>
          <w:bCs/>
          <w:kern w:val="1"/>
          <w:sz w:val="22"/>
          <w:szCs w:val="22"/>
          <w:lang w:eastAsia="ar-SA"/>
        </w:rPr>
        <w:t>муниципальной</w:t>
      </w:r>
      <w:r w:rsidRPr="000A6B5B">
        <w:rPr>
          <w:kern w:val="1"/>
          <w:sz w:val="22"/>
          <w:szCs w:val="22"/>
          <w:lang w:eastAsia="ar-SA"/>
        </w:rPr>
        <w:t xml:space="preserve"> услуги, в целях соблюдения установленных Административным регламентом сроков предоставления</w:t>
      </w:r>
      <w:r w:rsidRPr="000A6B5B">
        <w:rPr>
          <w:bCs/>
          <w:kern w:val="1"/>
          <w:sz w:val="22"/>
          <w:szCs w:val="22"/>
          <w:lang w:eastAsia="ar-SA"/>
        </w:rPr>
        <w:t xml:space="preserve"> муниципальной</w:t>
      </w:r>
      <w:r w:rsidRPr="000A6B5B">
        <w:rPr>
          <w:kern w:val="1"/>
          <w:sz w:val="22"/>
          <w:szCs w:val="22"/>
          <w:lang w:eastAsia="ar-SA"/>
        </w:rPr>
        <w:t xml:space="preserve"> услуги;</w:t>
      </w:r>
    </w:p>
    <w:p w:rsidR="000A6B5B" w:rsidRPr="000A6B5B" w:rsidRDefault="000A6B5B" w:rsidP="000A6B5B">
      <w:pPr>
        <w:widowControl w:val="0"/>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 xml:space="preserve">количество взаимодействия заявителя с должностными лицами при предоставлении </w:t>
      </w:r>
      <w:r w:rsidRPr="000A6B5B">
        <w:rPr>
          <w:bCs/>
          <w:kern w:val="1"/>
          <w:sz w:val="22"/>
          <w:szCs w:val="22"/>
          <w:lang w:eastAsia="ar-SA"/>
        </w:rPr>
        <w:t>муниципальной</w:t>
      </w:r>
      <w:r w:rsidRPr="000A6B5B">
        <w:rPr>
          <w:kern w:val="1"/>
          <w:sz w:val="22"/>
          <w:szCs w:val="22"/>
          <w:lang w:eastAsia="ar-SA"/>
        </w:rPr>
        <w:t xml:space="preserve"> услуги</w:t>
      </w:r>
      <w:r w:rsidRPr="000A6B5B">
        <w:rPr>
          <w:kern w:val="1"/>
          <w:sz w:val="22"/>
          <w:szCs w:val="22"/>
        </w:rPr>
        <w:t>, и их продолжительность</w:t>
      </w:r>
      <w:r w:rsidRPr="000A6B5B">
        <w:rPr>
          <w:kern w:val="1"/>
          <w:sz w:val="22"/>
          <w:szCs w:val="22"/>
          <w:lang w:eastAsia="ar-SA"/>
        </w:rPr>
        <w:t>;</w:t>
      </w:r>
    </w:p>
    <w:p w:rsidR="000A6B5B" w:rsidRPr="000A6B5B" w:rsidRDefault="000A6B5B" w:rsidP="000A6B5B">
      <w:pPr>
        <w:widowControl w:val="0"/>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отсутствием очередей при приеме и выдаче документов заявителям;</w:t>
      </w:r>
    </w:p>
    <w:p w:rsidR="000A6B5B" w:rsidRPr="000A6B5B" w:rsidRDefault="000A6B5B" w:rsidP="000A6B5B">
      <w:pPr>
        <w:widowControl w:val="0"/>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отсутствием обоснованных жалоб на действия (бездействие) специалистов и уполномоченных должностных лиц;</w:t>
      </w:r>
    </w:p>
    <w:p w:rsidR="000A6B5B" w:rsidRPr="000A6B5B" w:rsidRDefault="000A6B5B" w:rsidP="000A6B5B">
      <w:pPr>
        <w:widowControl w:val="0"/>
        <w:tabs>
          <w:tab w:val="left" w:pos="709"/>
        </w:tabs>
        <w:suppressAutoHyphens/>
        <w:autoSpaceDE w:val="0"/>
        <w:autoSpaceDN w:val="0"/>
        <w:adjustRightInd w:val="0"/>
        <w:ind w:firstLine="539"/>
        <w:jc w:val="both"/>
        <w:rPr>
          <w:kern w:val="1"/>
          <w:sz w:val="22"/>
          <w:szCs w:val="22"/>
          <w:lang w:eastAsia="ar-SA"/>
        </w:rPr>
      </w:pPr>
      <w:r w:rsidRPr="000A6B5B">
        <w:rPr>
          <w:kern w:val="1"/>
          <w:sz w:val="22"/>
          <w:szCs w:val="22"/>
          <w:lang w:eastAsia="ar-SA"/>
        </w:rPr>
        <w:t>отсутствием  жалоб на некорректное, невнимательное отношение специалистов и уполномоченных должностных лиц к заявителям;</w:t>
      </w:r>
    </w:p>
    <w:p w:rsidR="000A6B5B" w:rsidRPr="000A6B5B" w:rsidRDefault="000A6B5B" w:rsidP="000A6B5B">
      <w:pPr>
        <w:tabs>
          <w:tab w:val="left" w:pos="709"/>
        </w:tabs>
        <w:suppressAutoHyphens/>
        <w:ind w:firstLine="709"/>
        <w:jc w:val="both"/>
        <w:rPr>
          <w:b/>
          <w:bCs/>
          <w:kern w:val="1"/>
          <w:sz w:val="22"/>
          <w:szCs w:val="22"/>
          <w:lang w:eastAsia="ar-SA"/>
        </w:rPr>
      </w:pPr>
    </w:p>
    <w:p w:rsidR="000A6B5B" w:rsidRPr="000A6B5B" w:rsidRDefault="000A6B5B" w:rsidP="000A6B5B">
      <w:pPr>
        <w:tabs>
          <w:tab w:val="left" w:pos="709"/>
        </w:tabs>
        <w:suppressAutoHyphens/>
        <w:ind w:firstLine="709"/>
        <w:jc w:val="both"/>
        <w:rPr>
          <w:b/>
          <w:bCs/>
          <w:kern w:val="1"/>
          <w:sz w:val="22"/>
          <w:szCs w:val="22"/>
          <w:lang w:eastAsia="ar-SA"/>
        </w:rPr>
      </w:pPr>
      <w:r w:rsidRPr="000A6B5B">
        <w:rPr>
          <w:b/>
          <w:bCs/>
          <w:kern w:val="1"/>
          <w:sz w:val="22"/>
          <w:szCs w:val="22"/>
          <w:lang w:eastAsia="ar-SA"/>
        </w:rPr>
        <w:t>2.18. Иные требования, в том числе учитывающие особенности предоставления услуги в электронной форме</w:t>
      </w:r>
    </w:p>
    <w:p w:rsidR="000A6B5B" w:rsidRPr="000A6B5B" w:rsidRDefault="000A6B5B" w:rsidP="000A6B5B">
      <w:pPr>
        <w:tabs>
          <w:tab w:val="left" w:pos="709"/>
        </w:tabs>
        <w:suppressAutoHyphens/>
        <w:rPr>
          <w:bCs/>
          <w:sz w:val="22"/>
          <w:szCs w:val="22"/>
        </w:rPr>
      </w:pPr>
      <w:r w:rsidRPr="000A6B5B">
        <w:rPr>
          <w:bCs/>
          <w:sz w:val="22"/>
          <w:szCs w:val="22"/>
        </w:rPr>
        <w:tab/>
      </w:r>
    </w:p>
    <w:p w:rsidR="000A6B5B" w:rsidRPr="000A6B5B" w:rsidRDefault="000A6B5B" w:rsidP="000A6B5B">
      <w:pPr>
        <w:widowControl w:val="0"/>
        <w:suppressAutoHyphens/>
        <w:autoSpaceDE w:val="0"/>
        <w:autoSpaceDN w:val="0"/>
        <w:adjustRightInd w:val="0"/>
        <w:ind w:firstLine="709"/>
        <w:rPr>
          <w:sz w:val="22"/>
          <w:szCs w:val="22"/>
        </w:rPr>
      </w:pPr>
      <w:r w:rsidRPr="000A6B5B">
        <w:rPr>
          <w:sz w:val="22"/>
          <w:szCs w:val="22"/>
        </w:rPr>
        <w:lastRenderedPageBreak/>
        <w:t>Муниципальная услуга в  электронной форме     в настоящее время не предоставляется.</w:t>
      </w:r>
    </w:p>
    <w:p w:rsidR="000A6B5B" w:rsidRPr="000A6B5B" w:rsidRDefault="000A6B5B" w:rsidP="000A6B5B">
      <w:pPr>
        <w:tabs>
          <w:tab w:val="left" w:pos="709"/>
        </w:tabs>
        <w:suppressAutoHyphens/>
        <w:jc w:val="both"/>
        <w:rPr>
          <w:kern w:val="1"/>
          <w:sz w:val="22"/>
          <w:szCs w:val="22"/>
          <w:lang w:eastAsia="ar-SA"/>
        </w:rPr>
      </w:pPr>
      <w:bookmarkStart w:id="1" w:name="Par0"/>
      <w:bookmarkEnd w:id="1"/>
    </w:p>
    <w:p w:rsidR="000A6B5B" w:rsidRPr="000A6B5B" w:rsidRDefault="000A6B5B" w:rsidP="000A6B5B">
      <w:pPr>
        <w:widowControl w:val="0"/>
        <w:tabs>
          <w:tab w:val="left" w:pos="709"/>
        </w:tabs>
        <w:suppressAutoHyphens/>
        <w:autoSpaceDE w:val="0"/>
        <w:autoSpaceDN w:val="0"/>
        <w:adjustRightInd w:val="0"/>
        <w:jc w:val="center"/>
        <w:rPr>
          <w:b/>
          <w:bCs/>
          <w:kern w:val="1"/>
          <w:sz w:val="22"/>
          <w:szCs w:val="22"/>
        </w:rPr>
      </w:pPr>
      <w:r w:rsidRPr="000A6B5B">
        <w:rPr>
          <w:b/>
          <w:bCs/>
          <w:kern w:val="1"/>
          <w:sz w:val="22"/>
          <w:szCs w:val="22"/>
          <w:lang w:val="en-US"/>
        </w:rPr>
        <w:t>III</w:t>
      </w:r>
      <w:r w:rsidRPr="000A6B5B">
        <w:rPr>
          <w:b/>
          <w:bCs/>
          <w:kern w:val="1"/>
          <w:sz w:val="22"/>
          <w:szCs w:val="22"/>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0A6B5B" w:rsidRPr="000A6B5B" w:rsidRDefault="000A6B5B" w:rsidP="000A6B5B">
      <w:pPr>
        <w:tabs>
          <w:tab w:val="left" w:pos="709"/>
        </w:tabs>
        <w:suppressAutoHyphens/>
        <w:rPr>
          <w:b/>
          <w:kern w:val="1"/>
          <w:sz w:val="22"/>
          <w:szCs w:val="22"/>
          <w:lang w:eastAsia="ar-SA"/>
        </w:rPr>
      </w:pPr>
    </w:p>
    <w:p w:rsidR="000A6B5B" w:rsidRPr="000A6B5B" w:rsidRDefault="000A6B5B" w:rsidP="000A6B5B">
      <w:pPr>
        <w:tabs>
          <w:tab w:val="left" w:pos="709"/>
        </w:tabs>
        <w:suppressAutoHyphens/>
        <w:ind w:firstLine="720"/>
        <w:rPr>
          <w:kern w:val="1"/>
          <w:sz w:val="22"/>
          <w:szCs w:val="22"/>
          <w:lang w:eastAsia="ar-SA"/>
        </w:rPr>
      </w:pPr>
      <w:bookmarkStart w:id="2" w:name="sub_31"/>
      <w:r w:rsidRPr="000A6B5B">
        <w:rPr>
          <w:kern w:val="1"/>
          <w:sz w:val="22"/>
          <w:szCs w:val="22"/>
          <w:lang w:eastAsia="ar-SA"/>
        </w:rPr>
        <w:t>Исчерпывающий  перечень административных процедур:</w:t>
      </w:r>
    </w:p>
    <w:p w:rsidR="000A6B5B" w:rsidRPr="000A6B5B" w:rsidRDefault="000A6B5B" w:rsidP="000A6B5B">
      <w:pPr>
        <w:tabs>
          <w:tab w:val="left" w:pos="709"/>
        </w:tabs>
        <w:suppressAutoHyphens/>
        <w:ind w:firstLine="720"/>
        <w:rPr>
          <w:kern w:val="1"/>
          <w:sz w:val="22"/>
          <w:szCs w:val="22"/>
          <w:lang w:eastAsia="ar-SA"/>
        </w:rPr>
      </w:pPr>
    </w:p>
    <w:p w:rsidR="000A6B5B" w:rsidRPr="000A6B5B" w:rsidRDefault="000A6B5B" w:rsidP="000A6B5B">
      <w:pPr>
        <w:numPr>
          <w:ilvl w:val="0"/>
          <w:numId w:val="23"/>
        </w:numPr>
        <w:tabs>
          <w:tab w:val="left" w:pos="709"/>
        </w:tabs>
        <w:suppressAutoHyphens/>
        <w:spacing w:after="200" w:line="276" w:lineRule="atLeast"/>
        <w:ind w:left="0" w:firstLine="709"/>
        <w:jc w:val="both"/>
        <w:rPr>
          <w:rFonts w:eastAsia="Arial"/>
          <w:kern w:val="1"/>
          <w:sz w:val="22"/>
          <w:szCs w:val="22"/>
          <w:lang w:eastAsia="ar-SA"/>
        </w:rPr>
      </w:pPr>
      <w:r w:rsidRPr="000A6B5B">
        <w:rPr>
          <w:rFonts w:eastAsia="Arial"/>
          <w:kern w:val="1"/>
          <w:sz w:val="22"/>
          <w:szCs w:val="22"/>
          <w:lang w:eastAsia="ar-SA"/>
        </w:rPr>
        <w:t>прием и регистрация заявления и документов, необходимых для предоставления муниципальной услуги;</w:t>
      </w:r>
    </w:p>
    <w:p w:rsidR="000A6B5B" w:rsidRPr="000A6B5B" w:rsidRDefault="000A6B5B" w:rsidP="000A6B5B">
      <w:pPr>
        <w:tabs>
          <w:tab w:val="left" w:pos="709"/>
        </w:tabs>
        <w:suppressAutoHyphens/>
        <w:jc w:val="both"/>
        <w:rPr>
          <w:rFonts w:eastAsia="Arial"/>
          <w:kern w:val="1"/>
          <w:sz w:val="22"/>
          <w:szCs w:val="22"/>
          <w:lang w:eastAsia="ar-SA"/>
        </w:rPr>
      </w:pPr>
      <w:r w:rsidRPr="000A6B5B">
        <w:rPr>
          <w:rFonts w:eastAsia="Arial"/>
          <w:kern w:val="1"/>
          <w:sz w:val="22"/>
          <w:szCs w:val="22"/>
          <w:lang w:eastAsia="ar-SA"/>
        </w:rPr>
        <w:tab/>
        <w:t>2) направление  межведомственных запросов в органы и организации, участвующие в предоставлении муниципальной услуги;</w:t>
      </w:r>
    </w:p>
    <w:p w:rsidR="000A6B5B" w:rsidRPr="000A6B5B" w:rsidRDefault="000A6B5B" w:rsidP="000A6B5B">
      <w:pPr>
        <w:tabs>
          <w:tab w:val="left" w:pos="709"/>
        </w:tabs>
        <w:suppressAutoHyphens/>
        <w:ind w:firstLine="709"/>
        <w:jc w:val="both"/>
        <w:rPr>
          <w:rFonts w:eastAsia="Arial"/>
          <w:kern w:val="1"/>
          <w:sz w:val="22"/>
          <w:szCs w:val="22"/>
          <w:lang w:eastAsia="ar-SA"/>
        </w:rPr>
      </w:pPr>
      <w:r w:rsidRPr="000A6B5B">
        <w:rPr>
          <w:rFonts w:eastAsia="Arial"/>
          <w:kern w:val="1"/>
          <w:sz w:val="22"/>
          <w:szCs w:val="22"/>
          <w:lang w:eastAsia="ar-SA"/>
        </w:rPr>
        <w:t>3) принятие решения о проведен</w:t>
      </w:r>
      <w:proofErr w:type="gramStart"/>
      <w:r w:rsidRPr="000A6B5B">
        <w:rPr>
          <w:rFonts w:eastAsia="Arial"/>
          <w:kern w:val="1"/>
          <w:sz w:val="22"/>
          <w:szCs w:val="22"/>
          <w:lang w:eastAsia="ar-SA"/>
        </w:rPr>
        <w:t>ии ау</w:t>
      </w:r>
      <w:proofErr w:type="gramEnd"/>
      <w:r w:rsidRPr="000A6B5B">
        <w:rPr>
          <w:rFonts w:eastAsia="Arial"/>
          <w:kern w:val="1"/>
          <w:sz w:val="22"/>
          <w:szCs w:val="22"/>
          <w:lang w:eastAsia="ar-SA"/>
        </w:rPr>
        <w:t>кциона по продаже земельного участка или предоставлении в аренду земельного участка путем проведения аукциона;</w:t>
      </w:r>
    </w:p>
    <w:p w:rsidR="000A6B5B" w:rsidRPr="000A6B5B" w:rsidRDefault="000A6B5B" w:rsidP="000A6B5B">
      <w:pPr>
        <w:autoSpaceDE w:val="0"/>
        <w:autoSpaceDN w:val="0"/>
        <w:adjustRightInd w:val="0"/>
        <w:ind w:firstLine="709"/>
        <w:jc w:val="both"/>
        <w:rPr>
          <w:sz w:val="22"/>
          <w:szCs w:val="22"/>
        </w:rPr>
      </w:pPr>
      <w:r w:rsidRPr="000A6B5B">
        <w:rPr>
          <w:sz w:val="22"/>
          <w:szCs w:val="22"/>
        </w:rPr>
        <w:t xml:space="preserve"> 4) подготовка и проведение аукциона по продаже земельного участка либо аукциона на право заключения договора аренды земельного участка;</w:t>
      </w:r>
    </w:p>
    <w:p w:rsidR="000A6B5B" w:rsidRPr="000A6B5B" w:rsidRDefault="000A6B5B" w:rsidP="000A6B5B">
      <w:pPr>
        <w:autoSpaceDE w:val="0"/>
        <w:autoSpaceDN w:val="0"/>
        <w:adjustRightInd w:val="0"/>
        <w:ind w:firstLine="709"/>
        <w:jc w:val="both"/>
        <w:rPr>
          <w:sz w:val="22"/>
          <w:szCs w:val="22"/>
        </w:rPr>
      </w:pPr>
      <w:r w:rsidRPr="000A6B5B">
        <w:rPr>
          <w:sz w:val="22"/>
          <w:szCs w:val="22"/>
        </w:rPr>
        <w:t>5) подготовка и подписание проекта договора купли-продажи земельного участка или договора аренды земельного участка по результатам аукциона;</w:t>
      </w:r>
    </w:p>
    <w:p w:rsidR="000A6B5B" w:rsidRPr="000A6B5B" w:rsidRDefault="000A6B5B" w:rsidP="000A6B5B">
      <w:pPr>
        <w:shd w:val="clear" w:color="auto" w:fill="FFFFFF"/>
        <w:ind w:firstLine="709"/>
        <w:jc w:val="both"/>
        <w:rPr>
          <w:sz w:val="22"/>
          <w:szCs w:val="22"/>
        </w:rPr>
      </w:pPr>
      <w:bookmarkStart w:id="3" w:name="sub_400"/>
      <w:bookmarkEnd w:id="2"/>
      <w:r w:rsidRPr="000A6B5B">
        <w:rPr>
          <w:sz w:val="22"/>
          <w:szCs w:val="22"/>
        </w:rPr>
        <w:t>6) выдача  (направление) заявителю  результата предоставления муниципальной услуги;</w:t>
      </w:r>
    </w:p>
    <w:p w:rsidR="000A6B5B" w:rsidRPr="000A6B5B" w:rsidRDefault="000A6B5B" w:rsidP="000A6B5B">
      <w:pPr>
        <w:widowControl w:val="0"/>
        <w:autoSpaceDE w:val="0"/>
        <w:autoSpaceDN w:val="0"/>
        <w:ind w:firstLine="709"/>
        <w:jc w:val="both"/>
        <w:rPr>
          <w:sz w:val="22"/>
          <w:szCs w:val="22"/>
        </w:rPr>
      </w:pPr>
      <w:r w:rsidRPr="000A6B5B">
        <w:rPr>
          <w:sz w:val="22"/>
          <w:szCs w:val="22"/>
        </w:rPr>
        <w:t>7)   порядок исправления допущенных опечаток и ошибок в выданных в результате предоставления муниципальной услуги  документах.</w:t>
      </w:r>
    </w:p>
    <w:p w:rsidR="000A6B5B" w:rsidRPr="000A6B5B" w:rsidRDefault="000A6B5B" w:rsidP="000A6B5B">
      <w:pPr>
        <w:tabs>
          <w:tab w:val="left" w:pos="709"/>
        </w:tabs>
        <w:suppressAutoHyphens/>
        <w:jc w:val="both"/>
        <w:rPr>
          <w:rFonts w:eastAsia="Arial"/>
          <w:kern w:val="1"/>
          <w:sz w:val="22"/>
          <w:szCs w:val="22"/>
          <w:lang w:eastAsia="ar-SA"/>
        </w:rPr>
      </w:pPr>
    </w:p>
    <w:p w:rsidR="000A6B5B" w:rsidRPr="000A6B5B" w:rsidRDefault="000A6B5B" w:rsidP="000A6B5B">
      <w:pPr>
        <w:tabs>
          <w:tab w:val="left" w:pos="709"/>
        </w:tabs>
        <w:suppressAutoHyphens/>
        <w:jc w:val="both"/>
        <w:rPr>
          <w:b/>
          <w:bCs/>
          <w:kern w:val="1"/>
          <w:sz w:val="22"/>
          <w:szCs w:val="22"/>
          <w:lang w:eastAsia="ar-SA"/>
        </w:rPr>
      </w:pPr>
      <w:r w:rsidRPr="000A6B5B">
        <w:rPr>
          <w:b/>
          <w:bCs/>
          <w:kern w:val="1"/>
          <w:sz w:val="22"/>
          <w:szCs w:val="22"/>
          <w:lang w:eastAsia="ar-SA"/>
        </w:rPr>
        <w:tab/>
        <w:t>3.1. Прием и регистрация заявления</w:t>
      </w:r>
      <w:r w:rsidRPr="000A6B5B">
        <w:rPr>
          <w:kern w:val="1"/>
          <w:sz w:val="22"/>
          <w:szCs w:val="22"/>
          <w:lang w:eastAsia="ar-SA"/>
        </w:rPr>
        <w:t xml:space="preserve"> </w:t>
      </w:r>
      <w:r w:rsidRPr="000A6B5B">
        <w:rPr>
          <w:b/>
          <w:kern w:val="1"/>
          <w:sz w:val="22"/>
          <w:szCs w:val="22"/>
          <w:lang w:eastAsia="ar-SA"/>
        </w:rPr>
        <w:t>и документов, необходимых</w:t>
      </w:r>
      <w:r w:rsidRPr="000A6B5B">
        <w:rPr>
          <w:b/>
          <w:bCs/>
          <w:kern w:val="1"/>
          <w:sz w:val="22"/>
          <w:szCs w:val="22"/>
          <w:lang w:eastAsia="ar-SA"/>
        </w:rPr>
        <w:t xml:space="preserve"> для предоставления муниципальной услуги</w:t>
      </w:r>
    </w:p>
    <w:p w:rsidR="000A6B5B" w:rsidRPr="000A6B5B" w:rsidRDefault="000A6B5B" w:rsidP="000A6B5B">
      <w:pPr>
        <w:tabs>
          <w:tab w:val="left" w:pos="567"/>
        </w:tabs>
        <w:suppressAutoHyphens/>
        <w:ind w:firstLine="567"/>
        <w:jc w:val="both"/>
        <w:rPr>
          <w:b/>
          <w:bCs/>
          <w:kern w:val="1"/>
          <w:sz w:val="22"/>
          <w:szCs w:val="22"/>
          <w:lang w:eastAsia="ar-SA"/>
        </w:rPr>
      </w:pPr>
    </w:p>
    <w:p w:rsidR="000A6B5B" w:rsidRPr="000A6B5B" w:rsidRDefault="000A6B5B" w:rsidP="000A6B5B">
      <w:pPr>
        <w:widowControl w:val="0"/>
        <w:tabs>
          <w:tab w:val="left" w:pos="567"/>
        </w:tabs>
        <w:suppressAutoHyphens/>
        <w:ind w:firstLine="567"/>
        <w:jc w:val="both"/>
        <w:rPr>
          <w:rFonts w:eastAsia="Arial"/>
          <w:kern w:val="1"/>
          <w:sz w:val="22"/>
          <w:szCs w:val="22"/>
          <w:lang w:eastAsia="ar-SA"/>
        </w:rPr>
      </w:pPr>
      <w:r w:rsidRPr="000A6B5B">
        <w:rPr>
          <w:rFonts w:eastAsia="Arial"/>
          <w:kern w:val="1"/>
          <w:sz w:val="22"/>
          <w:szCs w:val="22"/>
          <w:lang w:eastAsia="ar-SA"/>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0A6B5B" w:rsidRPr="000A6B5B" w:rsidRDefault="000A6B5B" w:rsidP="000A6B5B">
      <w:pPr>
        <w:tabs>
          <w:tab w:val="left" w:pos="567"/>
        </w:tabs>
        <w:suppressAutoHyphens/>
        <w:autoSpaceDN w:val="0"/>
        <w:adjustRightInd w:val="0"/>
        <w:ind w:firstLine="567"/>
        <w:jc w:val="both"/>
        <w:rPr>
          <w:kern w:val="1"/>
          <w:sz w:val="22"/>
          <w:szCs w:val="22"/>
          <w:lang w:eastAsia="ar-SA"/>
        </w:rPr>
      </w:pPr>
      <w:r w:rsidRPr="000A6B5B">
        <w:rPr>
          <w:kern w:val="1"/>
          <w:sz w:val="22"/>
          <w:szCs w:val="22"/>
          <w:lang w:eastAsia="ar-SA"/>
        </w:rPr>
        <w:t xml:space="preserve">3.1.2. </w:t>
      </w:r>
      <w:r w:rsidRPr="000A6B5B">
        <w:rPr>
          <w:rFonts w:eastAsia="Calibri"/>
          <w:bCs/>
          <w:kern w:val="1"/>
          <w:sz w:val="22"/>
          <w:szCs w:val="22"/>
          <w:lang w:eastAsia="en-US"/>
        </w:rPr>
        <w:t>При получении заявления</w:t>
      </w:r>
      <w:r w:rsidRPr="000A6B5B">
        <w:rPr>
          <w:kern w:val="1"/>
          <w:sz w:val="22"/>
          <w:szCs w:val="22"/>
          <w:lang w:eastAsia="ar-SA"/>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0A6B5B" w:rsidRPr="000A6B5B" w:rsidRDefault="000A6B5B" w:rsidP="000A6B5B">
      <w:pPr>
        <w:tabs>
          <w:tab w:val="left" w:pos="567"/>
        </w:tabs>
        <w:suppressAutoHyphens/>
        <w:ind w:firstLine="567"/>
        <w:jc w:val="both"/>
        <w:rPr>
          <w:kern w:val="1"/>
          <w:sz w:val="22"/>
          <w:szCs w:val="22"/>
          <w:lang w:eastAsia="ar-SA"/>
        </w:rPr>
      </w:pPr>
      <w:r w:rsidRPr="000A6B5B">
        <w:rPr>
          <w:kern w:val="1"/>
          <w:sz w:val="22"/>
          <w:szCs w:val="22"/>
          <w:lang w:eastAsia="ar-SA"/>
        </w:rPr>
        <w:t>1) устанавливает личность заявителя или представителя заявителя;</w:t>
      </w:r>
    </w:p>
    <w:p w:rsidR="000A6B5B" w:rsidRPr="000A6B5B" w:rsidRDefault="000A6B5B" w:rsidP="000A6B5B">
      <w:pPr>
        <w:tabs>
          <w:tab w:val="left" w:pos="567"/>
        </w:tabs>
        <w:suppressAutoHyphens/>
        <w:ind w:firstLine="567"/>
        <w:jc w:val="both"/>
        <w:rPr>
          <w:kern w:val="1"/>
          <w:sz w:val="22"/>
          <w:szCs w:val="22"/>
          <w:lang w:eastAsia="ar-SA"/>
        </w:rPr>
      </w:pPr>
      <w:r w:rsidRPr="000A6B5B">
        <w:rPr>
          <w:kern w:val="1"/>
          <w:sz w:val="22"/>
          <w:szCs w:val="22"/>
          <w:lang w:eastAsia="ar-SA"/>
        </w:rPr>
        <w:t>2) проверяет полномочия представителя заявителя (в случае обращения представителя заявителя);</w:t>
      </w:r>
    </w:p>
    <w:p w:rsidR="000A6B5B" w:rsidRPr="000A6B5B" w:rsidRDefault="000A6B5B" w:rsidP="000A6B5B">
      <w:pPr>
        <w:tabs>
          <w:tab w:val="num" w:pos="-5160"/>
          <w:tab w:val="left" w:pos="567"/>
        </w:tabs>
        <w:suppressAutoHyphens/>
        <w:autoSpaceDE w:val="0"/>
        <w:autoSpaceDN w:val="0"/>
        <w:adjustRightInd w:val="0"/>
        <w:ind w:firstLine="567"/>
        <w:jc w:val="both"/>
        <w:rPr>
          <w:rFonts w:eastAsia="Calibri"/>
          <w:bCs/>
          <w:kern w:val="1"/>
          <w:sz w:val="22"/>
          <w:szCs w:val="22"/>
          <w:lang w:eastAsia="en-US"/>
        </w:rPr>
      </w:pPr>
      <w:r w:rsidRPr="000A6B5B">
        <w:rPr>
          <w:rFonts w:eastAsia="Calibri"/>
          <w:bCs/>
          <w:kern w:val="1"/>
          <w:sz w:val="22"/>
          <w:szCs w:val="22"/>
          <w:lang w:eastAsia="en-US"/>
        </w:rPr>
        <w:t xml:space="preserve">3) проверяет правильность оформления заявления; </w:t>
      </w:r>
    </w:p>
    <w:p w:rsidR="000A6B5B" w:rsidRPr="000A6B5B" w:rsidRDefault="000A6B5B" w:rsidP="000A6B5B">
      <w:pPr>
        <w:tabs>
          <w:tab w:val="left" w:pos="567"/>
        </w:tabs>
        <w:suppressAutoHyphens/>
        <w:ind w:firstLine="567"/>
        <w:jc w:val="both"/>
        <w:rPr>
          <w:rFonts w:eastAsia="Calibri"/>
          <w:bCs/>
          <w:kern w:val="1"/>
          <w:sz w:val="22"/>
          <w:szCs w:val="22"/>
          <w:lang w:eastAsia="en-US"/>
        </w:rPr>
      </w:pPr>
      <w:r w:rsidRPr="000A6B5B">
        <w:rPr>
          <w:rFonts w:eastAsia="Calibri"/>
          <w:bCs/>
          <w:kern w:val="1"/>
          <w:sz w:val="22"/>
          <w:szCs w:val="22"/>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0A6B5B" w:rsidRPr="000A6B5B" w:rsidRDefault="000A6B5B" w:rsidP="000A6B5B">
      <w:pPr>
        <w:tabs>
          <w:tab w:val="num" w:pos="-5160"/>
          <w:tab w:val="left" w:pos="567"/>
        </w:tabs>
        <w:suppressAutoHyphens/>
        <w:autoSpaceDE w:val="0"/>
        <w:autoSpaceDN w:val="0"/>
        <w:adjustRightInd w:val="0"/>
        <w:ind w:firstLine="567"/>
        <w:jc w:val="both"/>
        <w:rPr>
          <w:rFonts w:eastAsia="Calibri"/>
          <w:bCs/>
          <w:kern w:val="1"/>
          <w:sz w:val="22"/>
          <w:szCs w:val="22"/>
          <w:lang w:eastAsia="en-US"/>
        </w:rPr>
      </w:pPr>
      <w:r w:rsidRPr="000A6B5B">
        <w:rPr>
          <w:rFonts w:eastAsia="Calibri"/>
          <w:bCs/>
          <w:kern w:val="1"/>
          <w:sz w:val="22"/>
          <w:szCs w:val="22"/>
          <w:lang w:eastAsia="en-US"/>
        </w:rPr>
        <w:t xml:space="preserve">4) </w:t>
      </w:r>
      <w:r w:rsidRPr="000A6B5B">
        <w:rPr>
          <w:kern w:val="1"/>
          <w:sz w:val="22"/>
          <w:szCs w:val="22"/>
          <w:lang w:eastAsia="ar-SA"/>
        </w:rPr>
        <w:t xml:space="preserve">проверяет пакет документов, прилагаемых к заявлению о предоставлении муниципальной услуги, </w:t>
      </w:r>
      <w:r w:rsidRPr="000A6B5B">
        <w:rPr>
          <w:rFonts w:eastAsia="Calibri"/>
          <w:bCs/>
          <w:kern w:val="1"/>
          <w:sz w:val="22"/>
          <w:szCs w:val="22"/>
          <w:lang w:eastAsia="en-US"/>
        </w:rPr>
        <w:t xml:space="preserve">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A6B5B" w:rsidRPr="000A6B5B" w:rsidRDefault="000A6B5B" w:rsidP="000A6B5B">
      <w:pPr>
        <w:tabs>
          <w:tab w:val="num" w:pos="-5160"/>
          <w:tab w:val="left" w:pos="567"/>
        </w:tabs>
        <w:suppressAutoHyphens/>
        <w:autoSpaceDE w:val="0"/>
        <w:autoSpaceDN w:val="0"/>
        <w:adjustRightInd w:val="0"/>
        <w:ind w:firstLine="567"/>
        <w:jc w:val="both"/>
        <w:rPr>
          <w:rFonts w:eastAsia="Calibri"/>
          <w:bCs/>
          <w:kern w:val="1"/>
          <w:sz w:val="22"/>
          <w:szCs w:val="22"/>
          <w:lang w:eastAsia="en-US"/>
        </w:rPr>
      </w:pPr>
      <w:r w:rsidRPr="000A6B5B">
        <w:rPr>
          <w:kern w:val="1"/>
          <w:sz w:val="22"/>
          <w:szCs w:val="22"/>
          <w:lang w:eastAsia="ar-SA"/>
        </w:rPr>
        <w:t>5)</w:t>
      </w:r>
      <w:r w:rsidRPr="000A6B5B">
        <w:rPr>
          <w:rFonts w:eastAsia="Calibri"/>
          <w:bCs/>
          <w:kern w:val="1"/>
          <w:sz w:val="22"/>
          <w:szCs w:val="22"/>
          <w:lang w:eastAsia="en-US"/>
        </w:rPr>
        <w:t xml:space="preserve"> заполняет расписку о приеме (регистрации) заявления заявителя;</w:t>
      </w:r>
    </w:p>
    <w:p w:rsidR="000A6B5B" w:rsidRPr="000A6B5B" w:rsidRDefault="000A6B5B" w:rsidP="000A6B5B">
      <w:pPr>
        <w:tabs>
          <w:tab w:val="num" w:pos="-5160"/>
          <w:tab w:val="left" w:pos="567"/>
        </w:tabs>
        <w:suppressAutoHyphens/>
        <w:autoSpaceDE w:val="0"/>
        <w:autoSpaceDN w:val="0"/>
        <w:adjustRightInd w:val="0"/>
        <w:ind w:firstLine="567"/>
        <w:jc w:val="both"/>
        <w:rPr>
          <w:rFonts w:eastAsia="Calibri"/>
          <w:bCs/>
          <w:kern w:val="1"/>
          <w:sz w:val="22"/>
          <w:szCs w:val="22"/>
          <w:lang w:eastAsia="en-US"/>
        </w:rPr>
      </w:pPr>
      <w:r w:rsidRPr="000A6B5B">
        <w:rPr>
          <w:rFonts w:eastAsia="Calibri"/>
          <w:bCs/>
          <w:kern w:val="1"/>
          <w:sz w:val="22"/>
          <w:szCs w:val="22"/>
          <w:lang w:eastAsia="en-US"/>
        </w:rPr>
        <w:t xml:space="preserve">6) вносит запись о приеме заявления в Журнал регистрации заявлений.  </w:t>
      </w:r>
    </w:p>
    <w:p w:rsidR="000A6B5B" w:rsidRPr="000A6B5B" w:rsidRDefault="000A6B5B" w:rsidP="000A6B5B">
      <w:pPr>
        <w:widowControl w:val="0"/>
        <w:tabs>
          <w:tab w:val="left" w:pos="709"/>
        </w:tabs>
        <w:suppressAutoHyphens/>
        <w:autoSpaceDE w:val="0"/>
        <w:autoSpaceDN w:val="0"/>
        <w:adjustRightInd w:val="0"/>
        <w:ind w:firstLine="567"/>
        <w:jc w:val="both"/>
        <w:rPr>
          <w:bCs/>
          <w:kern w:val="1"/>
          <w:sz w:val="22"/>
          <w:szCs w:val="22"/>
          <w:lang w:eastAsia="en-US"/>
        </w:rPr>
      </w:pPr>
      <w:r w:rsidRPr="000A6B5B">
        <w:rPr>
          <w:kern w:val="1"/>
          <w:sz w:val="22"/>
          <w:szCs w:val="22"/>
          <w:lang w:eastAsia="ar-SA"/>
        </w:rPr>
        <w:t xml:space="preserve">3.1.3. </w:t>
      </w:r>
      <w:r w:rsidRPr="000A6B5B">
        <w:rPr>
          <w:bCs/>
          <w:kern w:val="1"/>
          <w:sz w:val="22"/>
          <w:szCs w:val="22"/>
          <w:lang w:eastAsia="en-US"/>
        </w:rPr>
        <w:t xml:space="preserve">Максимальный срок выполнения административной процедуры - </w:t>
      </w:r>
      <w:r w:rsidRPr="000A6B5B">
        <w:rPr>
          <w:kern w:val="1"/>
          <w:sz w:val="22"/>
          <w:szCs w:val="22"/>
          <w:lang w:eastAsia="en-US"/>
        </w:rPr>
        <w:t>1 рабочий день</w:t>
      </w:r>
      <w:r w:rsidRPr="000A6B5B">
        <w:rPr>
          <w:bCs/>
          <w:kern w:val="1"/>
          <w:sz w:val="22"/>
          <w:szCs w:val="22"/>
          <w:lang w:eastAsia="en-US"/>
        </w:rPr>
        <w:t>.</w:t>
      </w:r>
    </w:p>
    <w:p w:rsidR="000A6B5B" w:rsidRPr="000A6B5B" w:rsidRDefault="000A6B5B" w:rsidP="000A6B5B">
      <w:pPr>
        <w:widowControl w:val="0"/>
        <w:tabs>
          <w:tab w:val="left" w:pos="709"/>
        </w:tabs>
        <w:suppressAutoHyphens/>
        <w:autoSpaceDE w:val="0"/>
        <w:autoSpaceDN w:val="0"/>
        <w:adjustRightInd w:val="0"/>
        <w:ind w:firstLine="567"/>
        <w:jc w:val="both"/>
        <w:rPr>
          <w:kern w:val="1"/>
          <w:sz w:val="22"/>
          <w:szCs w:val="22"/>
          <w:lang w:eastAsia="ar-SA"/>
        </w:rPr>
      </w:pPr>
      <w:r w:rsidRPr="000A6B5B">
        <w:rPr>
          <w:bCs/>
          <w:kern w:val="1"/>
          <w:sz w:val="22"/>
          <w:szCs w:val="22"/>
          <w:lang w:eastAsia="ar-SA"/>
        </w:rPr>
        <w:t xml:space="preserve">3.1.4.  </w:t>
      </w:r>
      <w:r w:rsidRPr="000A6B5B">
        <w:rPr>
          <w:kern w:val="1"/>
          <w:sz w:val="22"/>
          <w:szCs w:val="22"/>
          <w:lang w:eastAsia="ar-SA"/>
        </w:rPr>
        <w:t>Критерием принятия решения является обращение  заявителя за получением муниципальной услуги.</w:t>
      </w:r>
    </w:p>
    <w:p w:rsidR="000A6B5B" w:rsidRPr="000A6B5B" w:rsidRDefault="000A6B5B" w:rsidP="000A6B5B">
      <w:pPr>
        <w:tabs>
          <w:tab w:val="left" w:pos="709"/>
        </w:tabs>
        <w:suppressAutoHyphens/>
        <w:autoSpaceDE w:val="0"/>
        <w:autoSpaceDN w:val="0"/>
        <w:adjustRightInd w:val="0"/>
        <w:ind w:firstLine="567"/>
        <w:jc w:val="both"/>
        <w:rPr>
          <w:kern w:val="1"/>
          <w:sz w:val="22"/>
          <w:szCs w:val="22"/>
          <w:lang w:eastAsia="ar-SA"/>
        </w:rPr>
      </w:pPr>
      <w:r w:rsidRPr="000A6B5B">
        <w:rPr>
          <w:kern w:val="1"/>
          <w:sz w:val="22"/>
          <w:szCs w:val="22"/>
          <w:lang w:eastAsia="ar-SA"/>
        </w:rPr>
        <w:t>3.1.5. Результатом административной процедуры является прием заявления.</w:t>
      </w:r>
    </w:p>
    <w:p w:rsidR="000A6B5B" w:rsidRPr="000A6B5B" w:rsidRDefault="000A6B5B" w:rsidP="000A6B5B">
      <w:pPr>
        <w:tabs>
          <w:tab w:val="num" w:pos="-5160"/>
          <w:tab w:val="left" w:pos="709"/>
        </w:tabs>
        <w:suppressAutoHyphens/>
        <w:autoSpaceDE w:val="0"/>
        <w:autoSpaceDN w:val="0"/>
        <w:adjustRightInd w:val="0"/>
        <w:ind w:firstLine="567"/>
        <w:jc w:val="both"/>
        <w:rPr>
          <w:rFonts w:ascii="Calibri" w:hAnsi="Calibri" w:cs="Calibri"/>
          <w:kern w:val="1"/>
          <w:sz w:val="22"/>
          <w:szCs w:val="22"/>
          <w:lang w:eastAsia="ar-SA"/>
        </w:rPr>
      </w:pPr>
      <w:r w:rsidRPr="000A6B5B">
        <w:rPr>
          <w:kern w:val="1"/>
          <w:sz w:val="22"/>
          <w:szCs w:val="22"/>
          <w:lang w:eastAsia="ar-SA"/>
        </w:rPr>
        <w:t xml:space="preserve"> 3.1.6.  Способом фиксации  результата выполнения административной процедуры  является регистрация заявления в Журнале.</w:t>
      </w:r>
    </w:p>
    <w:p w:rsidR="000A6B5B" w:rsidRPr="000A6B5B" w:rsidRDefault="000A6B5B" w:rsidP="000A6B5B">
      <w:pPr>
        <w:tabs>
          <w:tab w:val="left" w:pos="709"/>
        </w:tabs>
        <w:suppressAutoHyphens/>
        <w:jc w:val="both"/>
        <w:rPr>
          <w:kern w:val="1"/>
          <w:sz w:val="22"/>
          <w:szCs w:val="22"/>
          <w:lang w:eastAsia="ar-SA"/>
        </w:rPr>
      </w:pPr>
    </w:p>
    <w:p w:rsidR="000A6B5B" w:rsidRPr="000A6B5B" w:rsidRDefault="000A6B5B" w:rsidP="000A6B5B">
      <w:pPr>
        <w:widowControl w:val="0"/>
        <w:tabs>
          <w:tab w:val="left" w:pos="709"/>
        </w:tabs>
        <w:suppressAutoHyphens/>
        <w:ind w:firstLine="709"/>
        <w:jc w:val="both"/>
        <w:rPr>
          <w:b/>
          <w:kern w:val="1"/>
          <w:sz w:val="22"/>
          <w:szCs w:val="22"/>
          <w:lang w:eastAsia="ar-SA"/>
        </w:rPr>
      </w:pPr>
      <w:r w:rsidRPr="000A6B5B">
        <w:rPr>
          <w:b/>
          <w:kern w:val="1"/>
          <w:sz w:val="22"/>
          <w:szCs w:val="22"/>
          <w:lang w:eastAsia="ar-SA"/>
        </w:rPr>
        <w:t>3.2. Формирование и направление межведомственных запросов</w:t>
      </w:r>
      <w:r w:rsidRPr="000A6B5B">
        <w:rPr>
          <w:kern w:val="1"/>
          <w:sz w:val="22"/>
          <w:szCs w:val="22"/>
          <w:lang w:eastAsia="ar-SA"/>
        </w:rPr>
        <w:t xml:space="preserve"> </w:t>
      </w:r>
      <w:r w:rsidRPr="000A6B5B">
        <w:rPr>
          <w:b/>
          <w:kern w:val="1"/>
          <w:sz w:val="22"/>
          <w:szCs w:val="22"/>
          <w:lang w:eastAsia="ar-SA"/>
        </w:rPr>
        <w:t>в органы, участвующие в предоставлении муниципальной услуги</w:t>
      </w:r>
    </w:p>
    <w:p w:rsidR="000A6B5B" w:rsidRPr="000A6B5B" w:rsidRDefault="000A6B5B" w:rsidP="000A6B5B">
      <w:pPr>
        <w:widowControl w:val="0"/>
        <w:tabs>
          <w:tab w:val="left" w:pos="709"/>
        </w:tabs>
        <w:suppressAutoHyphens/>
        <w:ind w:firstLine="709"/>
        <w:jc w:val="both"/>
        <w:rPr>
          <w:b/>
          <w:kern w:val="1"/>
          <w:sz w:val="22"/>
          <w:szCs w:val="22"/>
          <w:lang w:eastAsia="ar-SA"/>
        </w:rPr>
      </w:pPr>
    </w:p>
    <w:p w:rsidR="000A6B5B" w:rsidRPr="000A6B5B" w:rsidRDefault="000A6B5B" w:rsidP="000A6B5B">
      <w:pPr>
        <w:widowControl w:val="0"/>
        <w:tabs>
          <w:tab w:val="left" w:pos="709"/>
        </w:tabs>
        <w:suppressAutoHyphens/>
        <w:autoSpaceDE w:val="0"/>
        <w:autoSpaceDN w:val="0"/>
        <w:adjustRightInd w:val="0"/>
        <w:jc w:val="both"/>
        <w:rPr>
          <w:kern w:val="1"/>
          <w:sz w:val="22"/>
          <w:szCs w:val="22"/>
          <w:lang w:eastAsia="ar-SA"/>
        </w:rPr>
      </w:pPr>
      <w:r w:rsidRPr="000A6B5B">
        <w:rPr>
          <w:kern w:val="1"/>
          <w:sz w:val="22"/>
          <w:szCs w:val="22"/>
          <w:lang w:eastAsia="ar-SA"/>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0A6B5B" w:rsidRPr="000A6B5B" w:rsidRDefault="000A6B5B" w:rsidP="000A6B5B">
      <w:pPr>
        <w:tabs>
          <w:tab w:val="left" w:pos="709"/>
        </w:tabs>
        <w:suppressAutoHyphens/>
        <w:ind w:firstLine="708"/>
        <w:jc w:val="both"/>
        <w:rPr>
          <w:kern w:val="1"/>
          <w:sz w:val="22"/>
          <w:szCs w:val="22"/>
          <w:lang w:eastAsia="ar-SA"/>
        </w:rPr>
      </w:pPr>
      <w:r w:rsidRPr="000A6B5B">
        <w:rPr>
          <w:kern w:val="1"/>
          <w:sz w:val="22"/>
          <w:szCs w:val="22"/>
          <w:lang w:eastAsia="ar-SA"/>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A6B5B" w:rsidRPr="000A6B5B" w:rsidRDefault="000A6B5B" w:rsidP="000A6B5B">
      <w:pPr>
        <w:tabs>
          <w:tab w:val="left" w:pos="-3420"/>
          <w:tab w:val="left" w:pos="709"/>
        </w:tabs>
        <w:suppressAutoHyphens/>
        <w:ind w:firstLine="709"/>
        <w:jc w:val="both"/>
        <w:rPr>
          <w:kern w:val="1"/>
          <w:sz w:val="22"/>
          <w:szCs w:val="22"/>
          <w:lang w:eastAsia="ar-SA"/>
        </w:rPr>
      </w:pPr>
      <w:r w:rsidRPr="000A6B5B">
        <w:rPr>
          <w:kern w:val="1"/>
          <w:sz w:val="22"/>
          <w:szCs w:val="22"/>
          <w:lang w:eastAsia="ar-SA"/>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6B5B" w:rsidRPr="000A6B5B" w:rsidRDefault="000A6B5B" w:rsidP="000A6B5B">
      <w:pPr>
        <w:tabs>
          <w:tab w:val="left" w:pos="709"/>
        </w:tabs>
        <w:suppressAutoHyphens/>
        <w:autoSpaceDE w:val="0"/>
        <w:autoSpaceDN w:val="0"/>
        <w:adjustRightInd w:val="0"/>
        <w:ind w:firstLine="540"/>
        <w:jc w:val="both"/>
        <w:rPr>
          <w:kern w:val="1"/>
          <w:sz w:val="22"/>
          <w:szCs w:val="22"/>
          <w:lang w:eastAsia="ar-SA"/>
        </w:rPr>
      </w:pPr>
      <w:r w:rsidRPr="000A6B5B">
        <w:rPr>
          <w:kern w:val="1"/>
          <w:sz w:val="22"/>
          <w:szCs w:val="22"/>
          <w:lang w:eastAsia="ar-SA"/>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0A6B5B">
          <w:rPr>
            <w:kern w:val="1"/>
            <w:sz w:val="22"/>
            <w:szCs w:val="22"/>
            <w:lang w:eastAsia="ar-SA"/>
          </w:rPr>
          <w:t>законодательства</w:t>
        </w:r>
      </w:hyperlink>
      <w:r w:rsidRPr="000A6B5B">
        <w:rPr>
          <w:kern w:val="1"/>
          <w:sz w:val="22"/>
          <w:szCs w:val="22"/>
          <w:lang w:eastAsia="ar-SA"/>
        </w:rPr>
        <w:t xml:space="preserve"> Российской Федерации о защите персональных данных.</w:t>
      </w:r>
    </w:p>
    <w:p w:rsidR="000A6B5B" w:rsidRPr="000A6B5B" w:rsidRDefault="000A6B5B" w:rsidP="000A6B5B">
      <w:pPr>
        <w:tabs>
          <w:tab w:val="left" w:pos="709"/>
        </w:tabs>
        <w:suppressAutoHyphens/>
        <w:autoSpaceDE w:val="0"/>
        <w:autoSpaceDN w:val="0"/>
        <w:adjustRightInd w:val="0"/>
        <w:ind w:firstLine="540"/>
        <w:jc w:val="both"/>
        <w:rPr>
          <w:kern w:val="1"/>
          <w:sz w:val="22"/>
          <w:szCs w:val="22"/>
          <w:lang w:eastAsia="ar-SA"/>
        </w:rPr>
      </w:pPr>
      <w:r w:rsidRPr="000A6B5B">
        <w:rPr>
          <w:rFonts w:eastAsia="Calibri"/>
          <w:kern w:val="1"/>
          <w:sz w:val="22"/>
          <w:szCs w:val="22"/>
          <w:lang w:eastAsia="en-US"/>
        </w:rPr>
        <w:t>Ответственный исполнитель</w:t>
      </w:r>
      <w:r w:rsidRPr="000A6B5B">
        <w:rPr>
          <w:kern w:val="1"/>
          <w:sz w:val="22"/>
          <w:szCs w:val="22"/>
          <w:lang w:eastAsia="ar-SA"/>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0A6B5B" w:rsidRPr="000A6B5B" w:rsidRDefault="000A6B5B" w:rsidP="000A6B5B">
      <w:pPr>
        <w:tabs>
          <w:tab w:val="left" w:pos="709"/>
        </w:tabs>
        <w:suppressAutoHyphens/>
        <w:autoSpaceDE w:val="0"/>
        <w:autoSpaceDN w:val="0"/>
        <w:adjustRightInd w:val="0"/>
        <w:ind w:firstLine="540"/>
        <w:jc w:val="both"/>
        <w:rPr>
          <w:kern w:val="1"/>
          <w:sz w:val="22"/>
          <w:szCs w:val="22"/>
          <w:lang w:eastAsia="ar-SA"/>
        </w:rPr>
      </w:pPr>
      <w:r w:rsidRPr="000A6B5B">
        <w:rPr>
          <w:kern w:val="1"/>
          <w:sz w:val="22"/>
          <w:szCs w:val="22"/>
          <w:lang w:eastAsia="ar-SA"/>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0A6B5B" w:rsidRPr="000A6B5B" w:rsidRDefault="000A6B5B" w:rsidP="000A6B5B">
      <w:pPr>
        <w:autoSpaceDE w:val="0"/>
        <w:autoSpaceDN w:val="0"/>
        <w:adjustRightInd w:val="0"/>
        <w:ind w:firstLine="567"/>
        <w:jc w:val="both"/>
        <w:rPr>
          <w:sz w:val="22"/>
          <w:szCs w:val="22"/>
        </w:rPr>
      </w:pPr>
      <w:r w:rsidRPr="000A6B5B">
        <w:rPr>
          <w:sz w:val="22"/>
          <w:szCs w:val="22"/>
        </w:rPr>
        <w:t xml:space="preserve">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 </w:t>
      </w:r>
    </w:p>
    <w:p w:rsidR="000A6B5B" w:rsidRPr="000A6B5B" w:rsidRDefault="000A6B5B" w:rsidP="000A6B5B">
      <w:pPr>
        <w:tabs>
          <w:tab w:val="left" w:pos="-3420"/>
          <w:tab w:val="left" w:pos="709"/>
        </w:tabs>
        <w:suppressAutoHyphens/>
        <w:ind w:firstLine="567"/>
        <w:jc w:val="both"/>
        <w:rPr>
          <w:rFonts w:eastAsia="Calibri"/>
          <w:kern w:val="1"/>
          <w:sz w:val="22"/>
          <w:szCs w:val="22"/>
          <w:lang w:eastAsia="en-US"/>
        </w:rPr>
      </w:pPr>
      <w:r w:rsidRPr="000A6B5B">
        <w:rPr>
          <w:rFonts w:eastAsia="Calibri"/>
          <w:kern w:val="1"/>
          <w:sz w:val="22"/>
          <w:szCs w:val="22"/>
          <w:lang w:eastAsia="en-US"/>
        </w:rPr>
        <w:t>3.2.5.  Ответ на запрос  регистрируется в установленном порядке.</w:t>
      </w:r>
    </w:p>
    <w:p w:rsidR="000A6B5B" w:rsidRPr="000A6B5B" w:rsidRDefault="000A6B5B" w:rsidP="000A6B5B">
      <w:pPr>
        <w:tabs>
          <w:tab w:val="left" w:pos="-3420"/>
          <w:tab w:val="left" w:pos="709"/>
        </w:tabs>
        <w:suppressAutoHyphens/>
        <w:ind w:firstLine="567"/>
        <w:jc w:val="both"/>
        <w:rPr>
          <w:rFonts w:eastAsia="Calibri"/>
          <w:kern w:val="1"/>
          <w:sz w:val="22"/>
          <w:szCs w:val="22"/>
          <w:lang w:eastAsia="en-US"/>
        </w:rPr>
      </w:pPr>
      <w:r w:rsidRPr="000A6B5B">
        <w:rPr>
          <w:rFonts w:eastAsia="Calibri"/>
          <w:kern w:val="1"/>
          <w:sz w:val="22"/>
          <w:szCs w:val="22"/>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0A6B5B" w:rsidRPr="000A6B5B" w:rsidRDefault="000A6B5B" w:rsidP="000A6B5B">
      <w:pPr>
        <w:tabs>
          <w:tab w:val="num" w:pos="-5160"/>
          <w:tab w:val="left" w:pos="709"/>
        </w:tabs>
        <w:suppressAutoHyphens/>
        <w:autoSpaceDE w:val="0"/>
        <w:autoSpaceDN w:val="0"/>
        <w:adjustRightInd w:val="0"/>
        <w:ind w:firstLine="567"/>
        <w:jc w:val="both"/>
        <w:rPr>
          <w:rFonts w:eastAsia="Calibri"/>
          <w:kern w:val="1"/>
          <w:sz w:val="22"/>
          <w:szCs w:val="22"/>
          <w:lang w:eastAsia="en-US"/>
        </w:rPr>
      </w:pPr>
      <w:r w:rsidRPr="000A6B5B">
        <w:rPr>
          <w:rFonts w:eastAsia="Calibri"/>
          <w:kern w:val="1"/>
          <w:sz w:val="22"/>
          <w:szCs w:val="22"/>
          <w:lang w:eastAsia="en-US"/>
        </w:rPr>
        <w:t xml:space="preserve">3.2.7. Максимальный срок выполнения административной процедуры -  7 рабочих дней. </w:t>
      </w:r>
    </w:p>
    <w:p w:rsidR="000A6B5B" w:rsidRPr="000A6B5B" w:rsidRDefault="000A6B5B" w:rsidP="000A6B5B">
      <w:pPr>
        <w:tabs>
          <w:tab w:val="num" w:pos="-5160"/>
          <w:tab w:val="left" w:pos="709"/>
        </w:tabs>
        <w:suppressAutoHyphens/>
        <w:autoSpaceDE w:val="0"/>
        <w:autoSpaceDN w:val="0"/>
        <w:adjustRightInd w:val="0"/>
        <w:ind w:firstLine="567"/>
        <w:jc w:val="both"/>
        <w:rPr>
          <w:rFonts w:eastAsia="Calibri"/>
          <w:kern w:val="1"/>
          <w:sz w:val="22"/>
          <w:szCs w:val="22"/>
          <w:lang w:eastAsia="en-US"/>
        </w:rPr>
      </w:pPr>
      <w:r w:rsidRPr="000A6B5B">
        <w:rPr>
          <w:rFonts w:eastAsia="Calibri"/>
          <w:kern w:val="1"/>
          <w:sz w:val="22"/>
          <w:szCs w:val="22"/>
          <w:lang w:eastAsia="en-US"/>
        </w:rPr>
        <w:t xml:space="preserve">3.2.8. Критерием принятия решения  является отсутствие документов,  указанных в  </w:t>
      </w:r>
      <w:r w:rsidRPr="000A6B5B">
        <w:rPr>
          <w:kern w:val="1"/>
          <w:sz w:val="22"/>
          <w:szCs w:val="22"/>
          <w:lang w:eastAsia="ar-SA"/>
        </w:rPr>
        <w:t>подразделе</w:t>
      </w:r>
      <w:r w:rsidRPr="000A6B5B">
        <w:rPr>
          <w:rFonts w:eastAsia="Calibri"/>
          <w:kern w:val="1"/>
          <w:sz w:val="22"/>
          <w:szCs w:val="22"/>
          <w:lang w:eastAsia="en-US"/>
        </w:rPr>
        <w:t xml:space="preserve"> 2.7. настоящего Административного регламента.</w:t>
      </w:r>
    </w:p>
    <w:p w:rsidR="000A6B5B" w:rsidRPr="000A6B5B" w:rsidRDefault="000A6B5B" w:rsidP="000A6B5B">
      <w:pPr>
        <w:tabs>
          <w:tab w:val="left" w:pos="-3420"/>
          <w:tab w:val="left" w:pos="709"/>
        </w:tabs>
        <w:suppressAutoHyphens/>
        <w:ind w:firstLine="567"/>
        <w:jc w:val="both"/>
        <w:rPr>
          <w:rFonts w:eastAsia="Calibri"/>
          <w:kern w:val="1"/>
          <w:sz w:val="22"/>
          <w:szCs w:val="22"/>
          <w:lang w:eastAsia="en-US"/>
        </w:rPr>
      </w:pPr>
      <w:r w:rsidRPr="000A6B5B">
        <w:rPr>
          <w:rFonts w:eastAsia="Calibri"/>
          <w:kern w:val="1"/>
          <w:sz w:val="22"/>
          <w:szCs w:val="22"/>
          <w:lang w:eastAsia="en-US"/>
        </w:rPr>
        <w:t xml:space="preserve">3.2.9.  Результат административной процедуры – получение ответов на межведомственные запросы. </w:t>
      </w:r>
    </w:p>
    <w:p w:rsidR="000A6B5B" w:rsidRPr="000A6B5B" w:rsidRDefault="000A6B5B" w:rsidP="000A6B5B">
      <w:pPr>
        <w:tabs>
          <w:tab w:val="left" w:pos="-3420"/>
          <w:tab w:val="left" w:pos="709"/>
        </w:tabs>
        <w:suppressAutoHyphens/>
        <w:ind w:firstLine="567"/>
        <w:jc w:val="both"/>
        <w:rPr>
          <w:rFonts w:eastAsia="Calibri"/>
          <w:kern w:val="1"/>
          <w:sz w:val="22"/>
          <w:szCs w:val="22"/>
          <w:lang w:eastAsia="en-US"/>
        </w:rPr>
      </w:pPr>
      <w:r w:rsidRPr="000A6B5B">
        <w:rPr>
          <w:rFonts w:eastAsia="Calibri"/>
          <w:kern w:val="1"/>
          <w:sz w:val="22"/>
          <w:szCs w:val="22"/>
          <w:lang w:eastAsia="en-US"/>
        </w:rPr>
        <w:t xml:space="preserve">3.2.10.  Способ фиксации результата выполнения административной процедуры   – регистрация ответов на межведомственные запросы в Журнале.  </w:t>
      </w:r>
    </w:p>
    <w:p w:rsidR="000A6B5B" w:rsidRPr="000A6B5B" w:rsidRDefault="000A6B5B" w:rsidP="000A6B5B">
      <w:pPr>
        <w:tabs>
          <w:tab w:val="left" w:pos="709"/>
        </w:tabs>
        <w:suppressAutoHyphens/>
        <w:jc w:val="both"/>
        <w:rPr>
          <w:kern w:val="1"/>
          <w:sz w:val="22"/>
          <w:szCs w:val="22"/>
          <w:lang w:eastAsia="ar-SA"/>
        </w:rPr>
      </w:pPr>
    </w:p>
    <w:p w:rsidR="000A6B5B" w:rsidRPr="000A6B5B" w:rsidRDefault="000A6B5B" w:rsidP="000A6B5B">
      <w:pPr>
        <w:tabs>
          <w:tab w:val="left" w:pos="709"/>
        </w:tabs>
        <w:suppressAutoHyphens/>
        <w:ind w:firstLine="567"/>
        <w:jc w:val="both"/>
        <w:rPr>
          <w:rFonts w:eastAsia="Arial"/>
          <w:b/>
          <w:kern w:val="1"/>
          <w:sz w:val="22"/>
          <w:szCs w:val="22"/>
          <w:lang w:eastAsia="ar-SA"/>
        </w:rPr>
      </w:pPr>
      <w:r w:rsidRPr="000A6B5B">
        <w:rPr>
          <w:rFonts w:eastAsia="Arial"/>
          <w:b/>
          <w:kern w:val="1"/>
          <w:sz w:val="22"/>
          <w:szCs w:val="22"/>
          <w:lang w:eastAsia="ar-SA"/>
        </w:rPr>
        <w:t>3.3.Принятие решения о проведен</w:t>
      </w:r>
      <w:proofErr w:type="gramStart"/>
      <w:r w:rsidRPr="000A6B5B">
        <w:rPr>
          <w:rFonts w:eastAsia="Arial"/>
          <w:b/>
          <w:kern w:val="1"/>
          <w:sz w:val="22"/>
          <w:szCs w:val="22"/>
          <w:lang w:eastAsia="ar-SA"/>
        </w:rPr>
        <w:t>ии ау</w:t>
      </w:r>
      <w:proofErr w:type="gramEnd"/>
      <w:r w:rsidRPr="000A6B5B">
        <w:rPr>
          <w:rFonts w:eastAsia="Arial"/>
          <w:b/>
          <w:kern w:val="1"/>
          <w:sz w:val="22"/>
          <w:szCs w:val="22"/>
          <w:lang w:eastAsia="ar-SA"/>
        </w:rPr>
        <w:t>кциона по продаже земельного участка или предоставлении в аренду земельного участка путем проведения аукциона</w:t>
      </w:r>
    </w:p>
    <w:p w:rsidR="000A6B5B" w:rsidRPr="000A6B5B" w:rsidRDefault="000A6B5B" w:rsidP="000A6B5B">
      <w:pPr>
        <w:tabs>
          <w:tab w:val="left" w:pos="709"/>
        </w:tabs>
        <w:suppressAutoHyphens/>
        <w:ind w:firstLine="567"/>
        <w:jc w:val="both"/>
        <w:rPr>
          <w:rFonts w:eastAsia="Arial"/>
          <w:b/>
          <w:kern w:val="1"/>
          <w:sz w:val="22"/>
          <w:szCs w:val="22"/>
          <w:lang w:eastAsia="ar-SA"/>
        </w:rPr>
      </w:pPr>
    </w:p>
    <w:p w:rsidR="000A6B5B" w:rsidRPr="000A6B5B" w:rsidRDefault="000A6B5B" w:rsidP="000A6B5B">
      <w:pPr>
        <w:autoSpaceDE w:val="0"/>
        <w:autoSpaceDN w:val="0"/>
        <w:adjustRightInd w:val="0"/>
        <w:ind w:firstLine="567"/>
        <w:jc w:val="both"/>
        <w:rPr>
          <w:kern w:val="1"/>
          <w:sz w:val="22"/>
          <w:szCs w:val="22"/>
          <w:lang w:eastAsia="ar-SA"/>
        </w:rPr>
      </w:pPr>
      <w:r w:rsidRPr="000A6B5B">
        <w:rPr>
          <w:kern w:val="1"/>
          <w:sz w:val="22"/>
          <w:szCs w:val="22"/>
          <w:lang w:eastAsia="ar-SA"/>
        </w:rPr>
        <w:t xml:space="preserve"> </w:t>
      </w:r>
      <w:r w:rsidRPr="000A6B5B">
        <w:rPr>
          <w:sz w:val="22"/>
          <w:szCs w:val="22"/>
        </w:rPr>
        <w:t xml:space="preserve">3.3.1. Основанием для начала административной процедуры является </w:t>
      </w:r>
      <w:r w:rsidRPr="000A6B5B">
        <w:rPr>
          <w:kern w:val="1"/>
          <w:sz w:val="22"/>
          <w:szCs w:val="22"/>
          <w:lang w:eastAsia="ar-SA"/>
        </w:rPr>
        <w:t>поступление зарегистрированного заявления и  документов, указанных в подразделах 2.6, 2.7. настоящего Административного регламента   к ответственному исполнителю.</w:t>
      </w:r>
    </w:p>
    <w:p w:rsidR="000A6B5B" w:rsidRPr="000A6B5B" w:rsidRDefault="000A6B5B" w:rsidP="000A6B5B">
      <w:pPr>
        <w:autoSpaceDE w:val="0"/>
        <w:autoSpaceDN w:val="0"/>
        <w:adjustRightInd w:val="0"/>
        <w:ind w:firstLine="540"/>
        <w:jc w:val="both"/>
        <w:rPr>
          <w:sz w:val="22"/>
          <w:szCs w:val="22"/>
        </w:rPr>
      </w:pPr>
      <w:r w:rsidRPr="000A6B5B">
        <w:rPr>
          <w:sz w:val="22"/>
          <w:szCs w:val="22"/>
        </w:rPr>
        <w:t>3.3.2. По результатам рассмотрения документов, необходимых для предоставления муниципальной услуги, при наличии оснований для отказа в предоставлении муниципальной услуги ответственный исполнитель подготавливает проект письма об отказе в предоставлении муниципальной услуги с указанием причин отказа.</w:t>
      </w:r>
    </w:p>
    <w:p w:rsidR="000A6B5B" w:rsidRPr="000A6B5B" w:rsidRDefault="000A6B5B" w:rsidP="000A6B5B">
      <w:pPr>
        <w:autoSpaceDE w:val="0"/>
        <w:autoSpaceDN w:val="0"/>
        <w:adjustRightInd w:val="0"/>
        <w:ind w:firstLine="540"/>
        <w:jc w:val="both"/>
        <w:rPr>
          <w:sz w:val="22"/>
          <w:szCs w:val="22"/>
        </w:rPr>
      </w:pPr>
      <w:r w:rsidRPr="000A6B5B">
        <w:rPr>
          <w:sz w:val="22"/>
          <w:szCs w:val="22"/>
        </w:rPr>
        <w:t xml:space="preserve">3.3.3. </w:t>
      </w:r>
      <w:proofErr w:type="gramStart"/>
      <w:r w:rsidRPr="000A6B5B">
        <w:rPr>
          <w:sz w:val="22"/>
          <w:szCs w:val="22"/>
        </w:rPr>
        <w:t>По результатам рассмотрения документов, необходимых для предоставления муниципальной услуги, в случае отсутствия оснований для отказа в предоставлении муниципальной услуги  принимается решение о проведении аукциона по продаже земельного участка или о проведении аукциона на право заключения договора аренды земельного участка (далее - аукцион), и документы передаются специалисту, ответственному за организацию и проведение аукциона.</w:t>
      </w:r>
      <w:proofErr w:type="gramEnd"/>
    </w:p>
    <w:p w:rsidR="000A6B5B" w:rsidRPr="000A6B5B" w:rsidRDefault="000A6B5B" w:rsidP="000A6B5B">
      <w:pPr>
        <w:autoSpaceDE w:val="0"/>
        <w:autoSpaceDN w:val="0"/>
        <w:adjustRightInd w:val="0"/>
        <w:ind w:firstLine="540"/>
        <w:jc w:val="both"/>
        <w:rPr>
          <w:sz w:val="22"/>
          <w:szCs w:val="22"/>
        </w:rPr>
      </w:pPr>
      <w:r w:rsidRPr="000A6B5B">
        <w:rPr>
          <w:sz w:val="22"/>
          <w:szCs w:val="22"/>
        </w:rPr>
        <w:t xml:space="preserve">3.3.4. </w:t>
      </w:r>
      <w:proofErr w:type="gramStart"/>
      <w:r w:rsidRPr="000A6B5B">
        <w:rPr>
          <w:sz w:val="22"/>
          <w:szCs w:val="22"/>
        </w:rPr>
        <w:t xml:space="preserve">При определении начальной цены предмета аукциона в соответствии с Федеральным </w:t>
      </w:r>
      <w:hyperlink r:id="rId15" w:history="1">
        <w:r w:rsidRPr="000A6B5B">
          <w:rPr>
            <w:sz w:val="22"/>
            <w:szCs w:val="22"/>
          </w:rPr>
          <w:t>законом</w:t>
        </w:r>
      </w:hyperlink>
      <w:r w:rsidRPr="000A6B5B">
        <w:rPr>
          <w:sz w:val="22"/>
          <w:szCs w:val="22"/>
        </w:rPr>
        <w:t xml:space="preserve"> от 29.07.1998 N 135-ФЗ "Об оценочной деятельности в Российской Федерации" контракт на оказание услуг по оценке (далее - Контракт) заключается в порядке, установленном Федеральным </w:t>
      </w:r>
      <w:hyperlink r:id="rId16" w:history="1">
        <w:r w:rsidRPr="000A6B5B">
          <w:rPr>
            <w:sz w:val="22"/>
            <w:szCs w:val="22"/>
          </w:rPr>
          <w:t>законом</w:t>
        </w:r>
      </w:hyperlink>
      <w:r w:rsidRPr="000A6B5B">
        <w:rPr>
          <w:sz w:val="22"/>
          <w:szCs w:val="22"/>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p>
    <w:p w:rsidR="000A6B5B" w:rsidRPr="000A6B5B" w:rsidRDefault="000A6B5B" w:rsidP="000A6B5B">
      <w:pPr>
        <w:autoSpaceDE w:val="0"/>
        <w:autoSpaceDN w:val="0"/>
        <w:adjustRightInd w:val="0"/>
        <w:ind w:firstLine="567"/>
        <w:jc w:val="both"/>
        <w:rPr>
          <w:sz w:val="22"/>
          <w:szCs w:val="22"/>
        </w:rPr>
      </w:pPr>
      <w:r w:rsidRPr="000A6B5B">
        <w:rPr>
          <w:sz w:val="22"/>
          <w:szCs w:val="22"/>
        </w:rPr>
        <w:t>3.3.5. 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 ответственным исполнителем</w:t>
      </w:r>
      <w:proofErr w:type="gramStart"/>
      <w:r w:rsidRPr="000A6B5B">
        <w:rPr>
          <w:sz w:val="22"/>
          <w:szCs w:val="22"/>
        </w:rPr>
        <w:t xml:space="preserve"> ,</w:t>
      </w:r>
      <w:proofErr w:type="gramEnd"/>
      <w:r w:rsidRPr="000A6B5B">
        <w:rPr>
          <w:sz w:val="22"/>
          <w:szCs w:val="22"/>
        </w:rPr>
        <w:t xml:space="preserve"> проекта постановления Администрации </w:t>
      </w:r>
      <w:r w:rsidRPr="000A6B5B">
        <w:rPr>
          <w:sz w:val="22"/>
          <w:szCs w:val="22"/>
          <w:lang w:eastAsia="ar-SA"/>
        </w:rPr>
        <w:t>1-го Поныровского сельсовета Поныровского</w:t>
      </w:r>
      <w:r w:rsidRPr="000A6B5B">
        <w:rPr>
          <w:kern w:val="1"/>
          <w:sz w:val="22"/>
          <w:szCs w:val="22"/>
          <w:lang w:eastAsia="ar-SA"/>
        </w:rPr>
        <w:t xml:space="preserve"> района</w:t>
      </w:r>
      <w:r w:rsidRPr="000A6B5B">
        <w:rPr>
          <w:sz w:val="22"/>
          <w:szCs w:val="22"/>
        </w:rPr>
        <w:t xml:space="preserve"> о проведении аукциона по продаже земельного участка или аукциона на право заключения договора аренды земельного участка;</w:t>
      </w:r>
    </w:p>
    <w:p w:rsidR="000A6B5B" w:rsidRPr="000A6B5B" w:rsidRDefault="000A6B5B" w:rsidP="000A6B5B">
      <w:pPr>
        <w:autoSpaceDE w:val="0"/>
        <w:autoSpaceDN w:val="0"/>
        <w:adjustRightInd w:val="0"/>
        <w:ind w:firstLine="567"/>
        <w:jc w:val="both"/>
        <w:rPr>
          <w:sz w:val="22"/>
          <w:szCs w:val="22"/>
        </w:rPr>
      </w:pPr>
      <w:r w:rsidRPr="000A6B5B">
        <w:rPr>
          <w:sz w:val="22"/>
          <w:szCs w:val="22"/>
        </w:rPr>
        <w:t>3.3.6. Ответственный  исполнитель проверяет документы   на соответствие требованиям  подраздела 2.6. настоящего Административного регламента.</w:t>
      </w:r>
    </w:p>
    <w:p w:rsidR="000A6B5B" w:rsidRPr="000A6B5B" w:rsidRDefault="000A6B5B" w:rsidP="000A6B5B">
      <w:pPr>
        <w:autoSpaceDE w:val="0"/>
        <w:autoSpaceDN w:val="0"/>
        <w:adjustRightInd w:val="0"/>
        <w:ind w:firstLine="567"/>
        <w:jc w:val="both"/>
        <w:rPr>
          <w:sz w:val="22"/>
          <w:szCs w:val="22"/>
        </w:rPr>
      </w:pPr>
      <w:r w:rsidRPr="000A6B5B">
        <w:rPr>
          <w:rFonts w:eastAsia="Calibri"/>
          <w:sz w:val="22"/>
          <w:szCs w:val="22"/>
          <w:lang w:eastAsia="ar-SA"/>
        </w:rPr>
        <w:t xml:space="preserve">3.3.7.Ответственный исполнитель проверяет  заявление и  прилагаемые документы на  наличие отсутствие оснований для отказа в предоставлении муниципальной услуги, указанных в </w:t>
      </w:r>
      <w:r w:rsidRPr="000A6B5B">
        <w:rPr>
          <w:sz w:val="22"/>
          <w:szCs w:val="22"/>
        </w:rPr>
        <w:t xml:space="preserve"> подразделе  2.10.  настоящего Административного регламента и  осуществляет подготовку одного из документов:</w:t>
      </w:r>
    </w:p>
    <w:p w:rsidR="000A6B5B" w:rsidRPr="000A6B5B" w:rsidRDefault="000A6B5B" w:rsidP="000A6B5B">
      <w:pPr>
        <w:autoSpaceDE w:val="0"/>
        <w:autoSpaceDN w:val="0"/>
        <w:adjustRightInd w:val="0"/>
        <w:ind w:firstLine="567"/>
        <w:jc w:val="both"/>
        <w:rPr>
          <w:sz w:val="22"/>
          <w:szCs w:val="22"/>
        </w:rPr>
      </w:pPr>
      <w:r w:rsidRPr="000A6B5B">
        <w:rPr>
          <w:sz w:val="22"/>
          <w:szCs w:val="22"/>
        </w:rPr>
        <w:t xml:space="preserve">при отсутствии оснований для предоставления муниципальной услуги  -  </w:t>
      </w:r>
    </w:p>
    <w:p w:rsidR="000A6B5B" w:rsidRPr="000A6B5B" w:rsidRDefault="000A6B5B" w:rsidP="000A6B5B">
      <w:pPr>
        <w:tabs>
          <w:tab w:val="left" w:pos="567"/>
        </w:tabs>
        <w:suppressAutoHyphens/>
        <w:ind w:firstLine="567"/>
        <w:jc w:val="both"/>
        <w:rPr>
          <w:kern w:val="1"/>
          <w:sz w:val="22"/>
          <w:szCs w:val="22"/>
          <w:lang w:eastAsia="ar-SA"/>
        </w:rPr>
      </w:pPr>
      <w:r w:rsidRPr="000A6B5B">
        <w:rPr>
          <w:kern w:val="1"/>
          <w:sz w:val="22"/>
          <w:szCs w:val="22"/>
          <w:lang w:eastAsia="ar-SA"/>
        </w:rPr>
        <w:t>при наличии оснований для отказа в  предоставлении муниципальной услуги  -  решения об отказе в проведен</w:t>
      </w:r>
      <w:proofErr w:type="gramStart"/>
      <w:r w:rsidRPr="000A6B5B">
        <w:rPr>
          <w:kern w:val="1"/>
          <w:sz w:val="22"/>
          <w:szCs w:val="22"/>
          <w:lang w:eastAsia="ar-SA"/>
        </w:rPr>
        <w:t>ии  ау</w:t>
      </w:r>
      <w:proofErr w:type="gramEnd"/>
      <w:r w:rsidRPr="000A6B5B">
        <w:rPr>
          <w:kern w:val="1"/>
          <w:sz w:val="22"/>
          <w:szCs w:val="22"/>
          <w:lang w:eastAsia="ar-SA"/>
        </w:rPr>
        <w:t>кциона по продаже земельного участка или аукциона на право заключения договоров аренды земельного участка.</w:t>
      </w:r>
    </w:p>
    <w:p w:rsidR="000A6B5B" w:rsidRPr="000A6B5B" w:rsidRDefault="000A6B5B" w:rsidP="000A6B5B">
      <w:pPr>
        <w:autoSpaceDE w:val="0"/>
        <w:autoSpaceDN w:val="0"/>
        <w:adjustRightInd w:val="0"/>
        <w:jc w:val="both"/>
        <w:rPr>
          <w:rFonts w:eastAsia="Tahoma"/>
          <w:sz w:val="22"/>
          <w:szCs w:val="22"/>
        </w:rPr>
      </w:pPr>
      <w:r w:rsidRPr="000A6B5B">
        <w:rPr>
          <w:sz w:val="22"/>
          <w:szCs w:val="22"/>
        </w:rPr>
        <w:tab/>
        <w:t>3.3.8. Максимальный срок выполнения административной процедуры составляет два месяца.</w:t>
      </w:r>
      <w:r w:rsidRPr="000A6B5B">
        <w:rPr>
          <w:rFonts w:eastAsia="Tahoma"/>
          <w:sz w:val="22"/>
          <w:szCs w:val="22"/>
        </w:rPr>
        <w:t xml:space="preserve"> </w:t>
      </w:r>
    </w:p>
    <w:p w:rsidR="000A6B5B" w:rsidRPr="000A6B5B" w:rsidRDefault="000A6B5B" w:rsidP="000A6B5B">
      <w:pPr>
        <w:autoSpaceDE w:val="0"/>
        <w:autoSpaceDN w:val="0"/>
        <w:adjustRightInd w:val="0"/>
        <w:ind w:firstLine="708"/>
        <w:jc w:val="both"/>
        <w:rPr>
          <w:rFonts w:eastAsia="Tahoma"/>
          <w:sz w:val="22"/>
          <w:szCs w:val="22"/>
        </w:rPr>
      </w:pPr>
      <w:r w:rsidRPr="000A6B5B">
        <w:rPr>
          <w:rFonts w:eastAsia="Tahoma"/>
          <w:sz w:val="22"/>
          <w:szCs w:val="22"/>
        </w:rPr>
        <w:t>3.3.9. Критерий принятия решения - наличие или отсутствие оснований для отказа в предоставлении  муниципальной  услуги, указанных в подразделе 2.10. настоящего Административного регламента.</w:t>
      </w:r>
    </w:p>
    <w:p w:rsidR="000A6B5B" w:rsidRPr="000A6B5B" w:rsidRDefault="000A6B5B" w:rsidP="000A6B5B">
      <w:pPr>
        <w:suppressAutoHyphens/>
        <w:autoSpaceDE w:val="0"/>
        <w:autoSpaceDN w:val="0"/>
        <w:adjustRightInd w:val="0"/>
        <w:ind w:firstLine="709"/>
        <w:jc w:val="both"/>
        <w:outlineLvl w:val="2"/>
        <w:rPr>
          <w:rFonts w:eastAsia="Calibri"/>
          <w:sz w:val="22"/>
          <w:szCs w:val="22"/>
          <w:lang w:eastAsia="ar-SA"/>
        </w:rPr>
      </w:pPr>
      <w:r w:rsidRPr="000A6B5B">
        <w:rPr>
          <w:rFonts w:eastAsia="Calibri"/>
          <w:sz w:val="22"/>
          <w:szCs w:val="22"/>
          <w:lang w:eastAsia="ar-SA"/>
        </w:rPr>
        <w:lastRenderedPageBreak/>
        <w:t xml:space="preserve">3.3.10. Результатом административной процедуры является наличие оформленного  </w:t>
      </w:r>
      <w:r w:rsidRPr="000A6B5B">
        <w:rPr>
          <w:sz w:val="22"/>
          <w:szCs w:val="22"/>
        </w:rPr>
        <w:t xml:space="preserve">проекта постановления Администрации </w:t>
      </w:r>
      <w:r w:rsidRPr="000A6B5B">
        <w:rPr>
          <w:sz w:val="22"/>
          <w:szCs w:val="22"/>
          <w:lang w:eastAsia="ar-SA"/>
        </w:rPr>
        <w:t>1-го Поныровского сельсовета Поныровского</w:t>
      </w:r>
      <w:r w:rsidRPr="000A6B5B">
        <w:rPr>
          <w:kern w:val="1"/>
          <w:sz w:val="22"/>
          <w:szCs w:val="22"/>
          <w:lang w:eastAsia="ar-SA"/>
        </w:rPr>
        <w:t xml:space="preserve"> района</w:t>
      </w:r>
      <w:r w:rsidRPr="000A6B5B">
        <w:rPr>
          <w:sz w:val="22"/>
          <w:szCs w:val="22"/>
        </w:rPr>
        <w:t xml:space="preserve"> о проведен</w:t>
      </w:r>
      <w:proofErr w:type="gramStart"/>
      <w:r w:rsidRPr="000A6B5B">
        <w:rPr>
          <w:sz w:val="22"/>
          <w:szCs w:val="22"/>
        </w:rPr>
        <w:t>ии  ау</w:t>
      </w:r>
      <w:proofErr w:type="gramEnd"/>
      <w:r w:rsidRPr="000A6B5B">
        <w:rPr>
          <w:sz w:val="22"/>
          <w:szCs w:val="22"/>
        </w:rPr>
        <w:t xml:space="preserve">кциона по продаже земельного участка или аукциона на право заключения договора аренды земельного участка либо </w:t>
      </w:r>
      <w:r w:rsidRPr="000A6B5B">
        <w:rPr>
          <w:kern w:val="1"/>
          <w:sz w:val="22"/>
          <w:szCs w:val="22"/>
          <w:lang w:eastAsia="ar-SA"/>
        </w:rPr>
        <w:t>решения об отказе в проведении аукциона по продаже земельного участка или аукциона на право заключения договоров аренды земельных участков.</w:t>
      </w:r>
    </w:p>
    <w:p w:rsidR="000A6B5B" w:rsidRPr="000A6B5B" w:rsidRDefault="000A6B5B" w:rsidP="000A6B5B">
      <w:pPr>
        <w:autoSpaceDE w:val="0"/>
        <w:autoSpaceDN w:val="0"/>
        <w:adjustRightInd w:val="0"/>
        <w:ind w:firstLine="540"/>
        <w:jc w:val="both"/>
        <w:rPr>
          <w:sz w:val="22"/>
          <w:szCs w:val="22"/>
        </w:rPr>
      </w:pPr>
      <w:r w:rsidRPr="000A6B5B">
        <w:rPr>
          <w:rFonts w:eastAsia="Tahoma" w:cs="Tahoma"/>
          <w:kern w:val="3"/>
          <w:sz w:val="22"/>
          <w:szCs w:val="22"/>
        </w:rPr>
        <w:t xml:space="preserve">3.3.11. Способ фиксации результата выполнения административной процедуры – регистрация постановления Администрации </w:t>
      </w:r>
      <w:r w:rsidRPr="000A6B5B">
        <w:rPr>
          <w:sz w:val="22"/>
          <w:szCs w:val="22"/>
        </w:rPr>
        <w:t xml:space="preserve">о проведении аукциона по продаже земельного участка или аукциона на право заключения договора аренды земельного участка в Журнале либо </w:t>
      </w:r>
      <w:r w:rsidRPr="000A6B5B">
        <w:rPr>
          <w:kern w:val="1"/>
          <w:sz w:val="22"/>
          <w:szCs w:val="22"/>
          <w:lang w:eastAsia="ar-SA"/>
        </w:rPr>
        <w:t>решения об отказе в проведении аукциона по продаже земельного участка в Журнале</w:t>
      </w:r>
      <w:proofErr w:type="gramStart"/>
      <w:r w:rsidRPr="000A6B5B">
        <w:rPr>
          <w:kern w:val="1"/>
          <w:sz w:val="22"/>
          <w:szCs w:val="22"/>
          <w:lang w:eastAsia="ar-SA"/>
        </w:rPr>
        <w:t xml:space="preserve"> </w:t>
      </w:r>
      <w:r w:rsidRPr="000A6B5B">
        <w:rPr>
          <w:sz w:val="22"/>
          <w:szCs w:val="22"/>
        </w:rPr>
        <w:t>.</w:t>
      </w:r>
      <w:proofErr w:type="gramEnd"/>
    </w:p>
    <w:p w:rsidR="000A6B5B" w:rsidRPr="000A6B5B" w:rsidRDefault="000A6B5B" w:rsidP="000A6B5B">
      <w:pPr>
        <w:tabs>
          <w:tab w:val="left" w:pos="709"/>
        </w:tabs>
        <w:suppressAutoHyphens/>
        <w:jc w:val="both"/>
        <w:rPr>
          <w:kern w:val="1"/>
          <w:sz w:val="22"/>
          <w:szCs w:val="22"/>
          <w:lang w:eastAsia="ar-SA"/>
        </w:rPr>
      </w:pPr>
    </w:p>
    <w:p w:rsidR="000A6B5B" w:rsidRPr="000A6B5B" w:rsidRDefault="000A6B5B" w:rsidP="000A6B5B">
      <w:pPr>
        <w:autoSpaceDE w:val="0"/>
        <w:autoSpaceDN w:val="0"/>
        <w:adjustRightInd w:val="0"/>
        <w:ind w:firstLine="540"/>
        <w:jc w:val="both"/>
        <w:rPr>
          <w:b/>
          <w:sz w:val="22"/>
          <w:szCs w:val="22"/>
        </w:rPr>
      </w:pPr>
      <w:r w:rsidRPr="000A6B5B">
        <w:rPr>
          <w:b/>
          <w:sz w:val="22"/>
          <w:szCs w:val="22"/>
        </w:rPr>
        <w:t>3.4. Подготовка и проведение аукциона по продаже земельного участка либо аукциона на право заключения договора аренды земельного участка</w:t>
      </w:r>
    </w:p>
    <w:p w:rsidR="000A6B5B" w:rsidRPr="000A6B5B" w:rsidRDefault="000A6B5B" w:rsidP="000A6B5B">
      <w:pPr>
        <w:autoSpaceDE w:val="0"/>
        <w:autoSpaceDN w:val="0"/>
        <w:adjustRightInd w:val="0"/>
        <w:ind w:firstLine="540"/>
        <w:jc w:val="both"/>
        <w:rPr>
          <w:b/>
          <w:sz w:val="22"/>
          <w:szCs w:val="22"/>
        </w:rPr>
      </w:pPr>
    </w:p>
    <w:p w:rsidR="000A6B5B" w:rsidRPr="000A6B5B" w:rsidRDefault="000A6B5B" w:rsidP="000A6B5B">
      <w:pPr>
        <w:autoSpaceDE w:val="0"/>
        <w:autoSpaceDN w:val="0"/>
        <w:adjustRightInd w:val="0"/>
        <w:ind w:firstLine="540"/>
        <w:jc w:val="both"/>
        <w:rPr>
          <w:sz w:val="22"/>
          <w:szCs w:val="22"/>
        </w:rPr>
      </w:pPr>
      <w:r w:rsidRPr="000A6B5B">
        <w:rPr>
          <w:sz w:val="22"/>
          <w:szCs w:val="22"/>
        </w:rPr>
        <w:t xml:space="preserve">3.4.1. Основанием для начала административной процедуры является наличие  зарегистрированного  постановления Администрации </w:t>
      </w:r>
      <w:r w:rsidRPr="000A6B5B">
        <w:rPr>
          <w:sz w:val="22"/>
          <w:szCs w:val="22"/>
          <w:lang w:eastAsia="ar-SA"/>
        </w:rPr>
        <w:t>1-го Поныровского сельсовета Поныровского</w:t>
      </w:r>
      <w:r w:rsidRPr="000A6B5B">
        <w:rPr>
          <w:kern w:val="1"/>
          <w:sz w:val="22"/>
          <w:szCs w:val="22"/>
          <w:lang w:eastAsia="ar-SA"/>
        </w:rPr>
        <w:t xml:space="preserve"> района</w:t>
      </w:r>
      <w:r w:rsidRPr="000A6B5B">
        <w:rPr>
          <w:sz w:val="22"/>
          <w:szCs w:val="22"/>
        </w:rPr>
        <w:t xml:space="preserve"> о проведен</w:t>
      </w:r>
      <w:proofErr w:type="gramStart"/>
      <w:r w:rsidRPr="000A6B5B">
        <w:rPr>
          <w:sz w:val="22"/>
          <w:szCs w:val="22"/>
        </w:rPr>
        <w:t>ии ау</w:t>
      </w:r>
      <w:proofErr w:type="gramEnd"/>
      <w:r w:rsidRPr="000A6B5B">
        <w:rPr>
          <w:sz w:val="22"/>
          <w:szCs w:val="22"/>
        </w:rPr>
        <w:t>кциона по продаже земельного участка или аукциона на право заключения договора аренды земельного участка.</w:t>
      </w:r>
    </w:p>
    <w:p w:rsidR="000A6B5B" w:rsidRPr="000A6B5B" w:rsidRDefault="000A6B5B" w:rsidP="000A6B5B">
      <w:pPr>
        <w:autoSpaceDE w:val="0"/>
        <w:autoSpaceDN w:val="0"/>
        <w:adjustRightInd w:val="0"/>
        <w:ind w:firstLine="540"/>
        <w:jc w:val="both"/>
        <w:rPr>
          <w:sz w:val="22"/>
          <w:szCs w:val="22"/>
        </w:rPr>
      </w:pPr>
      <w:proofErr w:type="gramStart"/>
      <w:r w:rsidRPr="000A6B5B">
        <w:rPr>
          <w:sz w:val="22"/>
          <w:szCs w:val="22"/>
        </w:rPr>
        <w:t>3.4.2.Ответственный исполнитель, подготавливает и размещает извещение о проведении аукциона в официальном печатном издании «Курская правда» на официальном сайте Российской Федерации</w:t>
      </w:r>
      <w:r w:rsidRPr="000A6B5B">
        <w:rPr>
          <w:rFonts w:ascii="Arial" w:hAnsi="Arial" w:cs="Arial"/>
          <w:kern w:val="1"/>
          <w:sz w:val="22"/>
          <w:szCs w:val="22"/>
          <w:shd w:val="clear" w:color="auto" w:fill="FFFFFF"/>
          <w:lang w:eastAsia="ar-SA"/>
        </w:rPr>
        <w:t xml:space="preserve"> </w:t>
      </w:r>
      <w:r w:rsidRPr="000A6B5B">
        <w:rPr>
          <w:kern w:val="1"/>
          <w:sz w:val="22"/>
          <w:szCs w:val="22"/>
          <w:shd w:val="clear" w:color="auto" w:fill="FFFFFF"/>
          <w:lang w:eastAsia="ar-SA"/>
        </w:rPr>
        <w:t xml:space="preserve">в сети «Интернет» </w:t>
      </w:r>
      <w:hyperlink r:id="rId17" w:history="1">
        <w:r w:rsidRPr="000A6B5B">
          <w:rPr>
            <w:kern w:val="1"/>
            <w:sz w:val="22"/>
            <w:szCs w:val="22"/>
            <w:u w:val="single"/>
            <w:shd w:val="clear" w:color="auto" w:fill="FFFFFF"/>
            <w:lang w:eastAsia="ar-SA"/>
          </w:rPr>
          <w:t>https://torgi.gov.ru/</w:t>
        </w:r>
      </w:hyperlink>
      <w:r w:rsidRPr="000A6B5B">
        <w:rPr>
          <w:kern w:val="1"/>
          <w:sz w:val="22"/>
          <w:szCs w:val="22"/>
          <w:shd w:val="clear" w:color="auto" w:fill="FFFFFF"/>
          <w:lang w:eastAsia="ar-SA"/>
        </w:rPr>
        <w:t>,</w:t>
      </w:r>
      <w:r w:rsidRPr="000A6B5B">
        <w:rPr>
          <w:bCs/>
          <w:iCs/>
          <w:kern w:val="1"/>
          <w:sz w:val="22"/>
          <w:szCs w:val="22"/>
          <w:lang w:eastAsia="ar-SA"/>
        </w:rPr>
        <w:t xml:space="preserve">  </w:t>
      </w:r>
      <w:r w:rsidRPr="000A6B5B">
        <w:rPr>
          <w:kern w:val="1"/>
          <w:sz w:val="22"/>
          <w:szCs w:val="22"/>
          <w:shd w:val="clear" w:color="auto" w:fill="FFFFFF"/>
          <w:lang w:eastAsia="ar-SA"/>
        </w:rPr>
        <w:t>на официальном сайте Администрации  в сети «Интернет»</w:t>
      </w:r>
      <w:r w:rsidRPr="000A6B5B">
        <w:rPr>
          <w:kern w:val="1"/>
          <w:sz w:val="22"/>
          <w:szCs w:val="22"/>
          <w:lang w:eastAsia="ar-SA"/>
        </w:rPr>
        <w:t xml:space="preserve"> </w:t>
      </w:r>
      <w:proofErr w:type="spellStart"/>
      <w:r w:rsidRPr="000A6B5B">
        <w:rPr>
          <w:kern w:val="1"/>
          <w:sz w:val="22"/>
          <w:szCs w:val="22"/>
          <w:lang w:val="en-US" w:eastAsia="ar-SA"/>
        </w:rPr>
        <w:t>poniri</w:t>
      </w:r>
      <w:proofErr w:type="spellEnd"/>
      <w:r w:rsidRPr="000A6B5B">
        <w:rPr>
          <w:kern w:val="1"/>
          <w:sz w:val="22"/>
          <w:szCs w:val="22"/>
          <w:lang w:eastAsia="ar-SA"/>
        </w:rPr>
        <w:t>1/</w:t>
      </w:r>
      <w:proofErr w:type="spellStart"/>
      <w:r w:rsidRPr="000A6B5B">
        <w:rPr>
          <w:kern w:val="1"/>
          <w:sz w:val="22"/>
          <w:szCs w:val="22"/>
          <w:lang w:val="en-US" w:eastAsia="ar-SA"/>
        </w:rPr>
        <w:t>ru</w:t>
      </w:r>
      <w:proofErr w:type="spellEnd"/>
      <w:r w:rsidRPr="000A6B5B">
        <w:rPr>
          <w:rFonts w:ascii="Calibri" w:hAnsi="Calibri" w:cs="Calibri"/>
          <w:kern w:val="1"/>
          <w:sz w:val="22"/>
          <w:szCs w:val="22"/>
          <w:lang w:eastAsia="ar-SA"/>
        </w:rPr>
        <w:t xml:space="preserve">     </w:t>
      </w:r>
      <w:r w:rsidRPr="000A6B5B">
        <w:rPr>
          <w:kern w:val="1"/>
          <w:sz w:val="22"/>
          <w:szCs w:val="22"/>
          <w:shd w:val="clear" w:color="auto" w:fill="FFFFFF"/>
          <w:lang w:eastAsia="ar-SA"/>
        </w:rPr>
        <w:t>,</w:t>
      </w:r>
      <w:r w:rsidRPr="000A6B5B">
        <w:rPr>
          <w:bCs/>
          <w:iCs/>
          <w:kern w:val="1"/>
          <w:sz w:val="22"/>
          <w:szCs w:val="22"/>
          <w:lang w:eastAsia="ar-SA"/>
        </w:rPr>
        <w:t xml:space="preserve"> 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1-го Поныровского сельсовета Поныровского</w:t>
      </w:r>
      <w:proofErr w:type="gramEnd"/>
      <w:r w:rsidRPr="000A6B5B">
        <w:rPr>
          <w:bCs/>
          <w:iCs/>
          <w:kern w:val="1"/>
          <w:sz w:val="22"/>
          <w:szCs w:val="22"/>
          <w:lang w:eastAsia="ar-SA"/>
        </w:rPr>
        <w:t xml:space="preserve"> района по месту нахождения земельного участка не менее чем за тридцать дней до дня проведения аукциона.</w:t>
      </w:r>
    </w:p>
    <w:p w:rsidR="000A6B5B" w:rsidRPr="000A6B5B" w:rsidRDefault="000A6B5B" w:rsidP="000A6B5B">
      <w:pPr>
        <w:autoSpaceDE w:val="0"/>
        <w:autoSpaceDN w:val="0"/>
        <w:adjustRightInd w:val="0"/>
        <w:ind w:firstLine="567"/>
        <w:jc w:val="both"/>
        <w:rPr>
          <w:kern w:val="1"/>
          <w:sz w:val="22"/>
          <w:szCs w:val="22"/>
          <w:lang w:eastAsia="ar-SA"/>
        </w:rPr>
      </w:pPr>
      <w:r w:rsidRPr="000A6B5B">
        <w:rPr>
          <w:kern w:val="1"/>
          <w:sz w:val="22"/>
          <w:szCs w:val="22"/>
          <w:lang w:eastAsia="ar-SA"/>
        </w:rPr>
        <w:t>3.4.3. Для участия в торгах претендент вносит задаток на указанный в извещении о проведен</w:t>
      </w:r>
      <w:proofErr w:type="gramStart"/>
      <w:r w:rsidRPr="000A6B5B">
        <w:rPr>
          <w:kern w:val="1"/>
          <w:sz w:val="22"/>
          <w:szCs w:val="22"/>
          <w:lang w:eastAsia="ar-SA"/>
        </w:rPr>
        <w:t>ии ау</w:t>
      </w:r>
      <w:proofErr w:type="gramEnd"/>
      <w:r w:rsidRPr="000A6B5B">
        <w:rPr>
          <w:kern w:val="1"/>
          <w:sz w:val="22"/>
          <w:szCs w:val="22"/>
          <w:lang w:eastAsia="ar-SA"/>
        </w:rPr>
        <w:t xml:space="preserve">кциона счет (счета) организатора аукциона. </w:t>
      </w:r>
      <w:proofErr w:type="gramStart"/>
      <w:r w:rsidRPr="000A6B5B">
        <w:rPr>
          <w:kern w:val="1"/>
          <w:sz w:val="22"/>
          <w:szCs w:val="22"/>
          <w:lang w:eastAsia="ar-SA"/>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0A6B5B" w:rsidRPr="000A6B5B" w:rsidRDefault="000A6B5B" w:rsidP="000A6B5B">
      <w:pPr>
        <w:autoSpaceDE w:val="0"/>
        <w:autoSpaceDN w:val="0"/>
        <w:adjustRightInd w:val="0"/>
        <w:ind w:firstLine="426"/>
        <w:jc w:val="both"/>
        <w:rPr>
          <w:sz w:val="22"/>
          <w:szCs w:val="22"/>
        </w:rPr>
      </w:pPr>
      <w:r w:rsidRPr="000A6B5B">
        <w:rPr>
          <w:sz w:val="22"/>
          <w:szCs w:val="22"/>
        </w:rPr>
        <w:t>3.4.4. Прием заявок на участие в аукционе осуществляет специалист, назначенный секретарем комиссии по проведению аукциона (далее - секретарь комиссии).</w:t>
      </w:r>
    </w:p>
    <w:p w:rsidR="000A6B5B" w:rsidRPr="000A6B5B" w:rsidRDefault="000A6B5B" w:rsidP="000A6B5B">
      <w:pPr>
        <w:shd w:val="clear" w:color="auto" w:fill="FFFFFF"/>
        <w:ind w:firstLine="426"/>
        <w:jc w:val="both"/>
        <w:rPr>
          <w:sz w:val="22"/>
          <w:szCs w:val="22"/>
        </w:rPr>
      </w:pPr>
      <w:r w:rsidRPr="000A6B5B">
        <w:rPr>
          <w:sz w:val="22"/>
          <w:szCs w:val="22"/>
        </w:rPr>
        <w:t xml:space="preserve">3.4.5. Секретарь комиссии   </w:t>
      </w:r>
      <w:proofErr w:type="gramStart"/>
      <w:r w:rsidRPr="000A6B5B">
        <w:rPr>
          <w:sz w:val="22"/>
          <w:szCs w:val="22"/>
        </w:rPr>
        <w:t>фиксирует поступление документов путем внесения регистрационной записи в Журнал указывая</w:t>
      </w:r>
      <w:proofErr w:type="gramEnd"/>
      <w:r w:rsidRPr="000A6B5B">
        <w:rPr>
          <w:sz w:val="22"/>
          <w:szCs w:val="22"/>
        </w:rPr>
        <w:t>:</w:t>
      </w:r>
    </w:p>
    <w:p w:rsidR="000A6B5B" w:rsidRPr="000A6B5B" w:rsidRDefault="000A6B5B" w:rsidP="000A6B5B">
      <w:pPr>
        <w:shd w:val="clear" w:color="auto" w:fill="FFFFFF"/>
        <w:ind w:firstLine="426"/>
        <w:jc w:val="both"/>
        <w:rPr>
          <w:sz w:val="22"/>
          <w:szCs w:val="22"/>
        </w:rPr>
      </w:pPr>
      <w:r w:rsidRPr="000A6B5B">
        <w:rPr>
          <w:sz w:val="22"/>
          <w:szCs w:val="22"/>
        </w:rPr>
        <w:t>- наименование заявителя;</w:t>
      </w:r>
    </w:p>
    <w:p w:rsidR="000A6B5B" w:rsidRPr="000A6B5B" w:rsidRDefault="000A6B5B" w:rsidP="000A6B5B">
      <w:pPr>
        <w:shd w:val="clear" w:color="auto" w:fill="FFFFFF"/>
        <w:ind w:firstLine="426"/>
        <w:jc w:val="both"/>
        <w:rPr>
          <w:sz w:val="22"/>
          <w:szCs w:val="22"/>
        </w:rPr>
      </w:pPr>
      <w:r w:rsidRPr="000A6B5B">
        <w:rPr>
          <w:sz w:val="22"/>
          <w:szCs w:val="22"/>
        </w:rPr>
        <w:t>- дату и номер платежного документа о перечислении задатка;</w:t>
      </w:r>
    </w:p>
    <w:p w:rsidR="000A6B5B" w:rsidRPr="000A6B5B" w:rsidRDefault="000A6B5B" w:rsidP="000A6B5B">
      <w:pPr>
        <w:shd w:val="clear" w:color="auto" w:fill="FFFFFF"/>
        <w:ind w:firstLine="426"/>
        <w:jc w:val="both"/>
        <w:rPr>
          <w:sz w:val="22"/>
          <w:szCs w:val="22"/>
        </w:rPr>
      </w:pPr>
      <w:r w:rsidRPr="000A6B5B">
        <w:rPr>
          <w:sz w:val="22"/>
          <w:szCs w:val="22"/>
        </w:rPr>
        <w:t>- время, дату приема документов и порядковый номер заявки.</w:t>
      </w:r>
    </w:p>
    <w:p w:rsidR="000A6B5B" w:rsidRPr="000A6B5B" w:rsidRDefault="000A6B5B" w:rsidP="000A6B5B">
      <w:pPr>
        <w:shd w:val="clear" w:color="auto" w:fill="FFFFFF"/>
        <w:ind w:firstLine="426"/>
        <w:jc w:val="both"/>
        <w:rPr>
          <w:sz w:val="22"/>
          <w:szCs w:val="22"/>
        </w:rPr>
      </w:pPr>
      <w:r w:rsidRPr="000A6B5B">
        <w:rPr>
          <w:sz w:val="22"/>
          <w:szCs w:val="22"/>
        </w:rPr>
        <w:t xml:space="preserve">3.4.6. Регистрация документов осуществляется одновременно с их поступлением. </w:t>
      </w:r>
    </w:p>
    <w:p w:rsidR="000A6B5B" w:rsidRPr="000A6B5B" w:rsidRDefault="000A6B5B" w:rsidP="000A6B5B">
      <w:pPr>
        <w:autoSpaceDE w:val="0"/>
        <w:autoSpaceDN w:val="0"/>
        <w:adjustRightInd w:val="0"/>
        <w:ind w:firstLine="426"/>
        <w:jc w:val="both"/>
        <w:rPr>
          <w:sz w:val="22"/>
          <w:szCs w:val="22"/>
        </w:rPr>
      </w:pPr>
      <w:r w:rsidRPr="000A6B5B">
        <w:rPr>
          <w:sz w:val="22"/>
          <w:szCs w:val="22"/>
        </w:rPr>
        <w:t>3.4.7. Заявка на участие в аукционе, поступившая по истечении срока приема заявок, возвращается заявителю в день ее поступления.</w:t>
      </w:r>
    </w:p>
    <w:p w:rsidR="000A6B5B" w:rsidRPr="000A6B5B" w:rsidRDefault="000A6B5B" w:rsidP="000A6B5B">
      <w:pPr>
        <w:shd w:val="clear" w:color="auto" w:fill="FFFFFF"/>
        <w:ind w:firstLine="540"/>
        <w:jc w:val="both"/>
        <w:rPr>
          <w:sz w:val="22"/>
          <w:szCs w:val="22"/>
        </w:rPr>
      </w:pPr>
      <w:r w:rsidRPr="000A6B5B">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6B5B" w:rsidRPr="000A6B5B" w:rsidRDefault="000A6B5B" w:rsidP="000A6B5B">
      <w:pPr>
        <w:autoSpaceDE w:val="0"/>
        <w:autoSpaceDN w:val="0"/>
        <w:adjustRightInd w:val="0"/>
        <w:ind w:firstLine="540"/>
        <w:jc w:val="both"/>
        <w:rPr>
          <w:sz w:val="22"/>
          <w:szCs w:val="22"/>
        </w:rPr>
      </w:pPr>
      <w:r w:rsidRPr="000A6B5B">
        <w:rPr>
          <w:sz w:val="22"/>
          <w:szCs w:val="22"/>
        </w:rPr>
        <w:t>3.4.8. День, время и место рассмотрения комиссией по проведению аукциона поступивших заявок на участие в аукционе установлены извещением о проведен</w:t>
      </w:r>
      <w:proofErr w:type="gramStart"/>
      <w:r w:rsidRPr="000A6B5B">
        <w:rPr>
          <w:sz w:val="22"/>
          <w:szCs w:val="22"/>
        </w:rPr>
        <w:t>ии ау</w:t>
      </w:r>
      <w:proofErr w:type="gramEnd"/>
      <w:r w:rsidRPr="000A6B5B">
        <w:rPr>
          <w:sz w:val="22"/>
          <w:szCs w:val="22"/>
        </w:rPr>
        <w:t>кциона.</w:t>
      </w:r>
    </w:p>
    <w:p w:rsidR="000A6B5B" w:rsidRPr="000A6B5B" w:rsidRDefault="000A6B5B" w:rsidP="000A6B5B">
      <w:pPr>
        <w:autoSpaceDE w:val="0"/>
        <w:autoSpaceDN w:val="0"/>
        <w:adjustRightInd w:val="0"/>
        <w:ind w:firstLine="539"/>
        <w:jc w:val="both"/>
        <w:rPr>
          <w:sz w:val="22"/>
          <w:szCs w:val="22"/>
        </w:rPr>
      </w:pPr>
      <w:r w:rsidRPr="000A6B5B">
        <w:rPr>
          <w:sz w:val="22"/>
          <w:szCs w:val="22"/>
        </w:rPr>
        <w:t>3.4.9. При подготовке к рассмотрению комиссией по проведению аукциона поступивших заявок секретарь комиссии осуществляет следующие действия:</w:t>
      </w:r>
    </w:p>
    <w:p w:rsidR="000A6B5B" w:rsidRPr="000A6B5B" w:rsidRDefault="000A6B5B" w:rsidP="000A6B5B">
      <w:pPr>
        <w:autoSpaceDE w:val="0"/>
        <w:autoSpaceDN w:val="0"/>
        <w:adjustRightInd w:val="0"/>
        <w:ind w:firstLine="539"/>
        <w:jc w:val="both"/>
        <w:rPr>
          <w:sz w:val="22"/>
          <w:szCs w:val="22"/>
        </w:rPr>
      </w:pPr>
      <w:r w:rsidRPr="000A6B5B">
        <w:rPr>
          <w:sz w:val="22"/>
          <w:szCs w:val="22"/>
        </w:rPr>
        <w:t xml:space="preserve">1) запрашивает в отношении юридических лиц и индивидуальных предпринимателей, подавших заявки на участие в аукционе,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в порядке, установленном </w:t>
      </w:r>
      <w:hyperlink r:id="rId18" w:history="1">
        <w:r w:rsidRPr="000A6B5B">
          <w:rPr>
            <w:sz w:val="22"/>
            <w:szCs w:val="22"/>
          </w:rPr>
          <w:t>подразделом 3.</w:t>
        </w:r>
      </w:hyperlink>
      <w:r w:rsidRPr="000A6B5B">
        <w:rPr>
          <w:sz w:val="22"/>
          <w:szCs w:val="22"/>
        </w:rPr>
        <w:t>2  настоящего Административного регламента;</w:t>
      </w:r>
    </w:p>
    <w:p w:rsidR="000A6B5B" w:rsidRPr="000A6B5B" w:rsidRDefault="000A6B5B" w:rsidP="000A6B5B">
      <w:pPr>
        <w:autoSpaceDE w:val="0"/>
        <w:autoSpaceDN w:val="0"/>
        <w:adjustRightInd w:val="0"/>
        <w:ind w:firstLine="539"/>
        <w:jc w:val="both"/>
        <w:rPr>
          <w:sz w:val="22"/>
          <w:szCs w:val="22"/>
        </w:rPr>
      </w:pPr>
      <w:r w:rsidRPr="000A6B5B">
        <w:rPr>
          <w:sz w:val="22"/>
          <w:szCs w:val="22"/>
        </w:rPr>
        <w:t>2) проверяет наличие или отсутствие сведений о заявителях в реестре недобросовестных участников на сайте www.torgi.gov.ru.</w:t>
      </w:r>
    </w:p>
    <w:p w:rsidR="000A6B5B" w:rsidRPr="000A6B5B" w:rsidRDefault="000A6B5B" w:rsidP="000A6B5B">
      <w:pPr>
        <w:autoSpaceDE w:val="0"/>
        <w:autoSpaceDN w:val="0"/>
        <w:adjustRightInd w:val="0"/>
        <w:ind w:firstLine="540"/>
        <w:jc w:val="both"/>
        <w:rPr>
          <w:rFonts w:eastAsia="Tahoma"/>
          <w:sz w:val="22"/>
          <w:szCs w:val="22"/>
        </w:rPr>
      </w:pPr>
      <w:r w:rsidRPr="000A6B5B">
        <w:rPr>
          <w:rFonts w:eastAsia="Tahoma"/>
          <w:sz w:val="22"/>
          <w:szCs w:val="22"/>
        </w:rPr>
        <w:t>3.4.10.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bookmarkStart w:id="4" w:name="Par1"/>
      <w:bookmarkEnd w:id="4"/>
    </w:p>
    <w:p w:rsidR="000A6B5B" w:rsidRPr="000A6B5B" w:rsidRDefault="000A6B5B" w:rsidP="000A6B5B">
      <w:pPr>
        <w:autoSpaceDE w:val="0"/>
        <w:autoSpaceDN w:val="0"/>
        <w:adjustRightInd w:val="0"/>
        <w:jc w:val="both"/>
        <w:rPr>
          <w:rFonts w:eastAsia="Tahoma"/>
          <w:sz w:val="22"/>
          <w:szCs w:val="22"/>
        </w:rPr>
      </w:pPr>
      <w:r w:rsidRPr="000A6B5B">
        <w:rPr>
          <w:rFonts w:eastAsia="Tahoma"/>
          <w:sz w:val="22"/>
          <w:szCs w:val="22"/>
        </w:rPr>
        <w:tab/>
        <w:t xml:space="preserve">3.4.11. Участниками аукциона, проводимого в случае, предусмотренном </w:t>
      </w:r>
      <w:hyperlink r:id="rId19" w:history="1">
        <w:r w:rsidRPr="000A6B5B">
          <w:rPr>
            <w:rFonts w:eastAsia="Tahoma"/>
            <w:sz w:val="22"/>
            <w:szCs w:val="22"/>
          </w:rPr>
          <w:t>пунктом 7 статьи 39.18</w:t>
        </w:r>
      </w:hyperlink>
      <w:r w:rsidRPr="000A6B5B">
        <w:rPr>
          <w:rFonts w:eastAsia="Tahoma"/>
          <w:sz w:val="22"/>
          <w:szCs w:val="22"/>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A6B5B" w:rsidRPr="000A6B5B" w:rsidRDefault="000A6B5B" w:rsidP="000A6B5B">
      <w:pPr>
        <w:autoSpaceDE w:val="0"/>
        <w:autoSpaceDN w:val="0"/>
        <w:adjustRightInd w:val="0"/>
        <w:ind w:firstLine="540"/>
        <w:jc w:val="both"/>
        <w:rPr>
          <w:rFonts w:eastAsia="Tahoma"/>
          <w:sz w:val="22"/>
          <w:szCs w:val="22"/>
        </w:rPr>
      </w:pPr>
      <w:r w:rsidRPr="000A6B5B">
        <w:rPr>
          <w:rFonts w:eastAsia="Tahoma"/>
          <w:sz w:val="22"/>
          <w:szCs w:val="22"/>
        </w:rPr>
        <w:t xml:space="preserve">3.4.12. </w:t>
      </w:r>
      <w:proofErr w:type="gramStart"/>
      <w:r w:rsidRPr="000A6B5B">
        <w:rPr>
          <w:rFonts w:eastAsia="Tahoma"/>
          <w:sz w:val="22"/>
          <w:szCs w:val="22"/>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0A6B5B">
          <w:rPr>
            <w:rFonts w:eastAsia="Tahoma"/>
            <w:sz w:val="22"/>
            <w:szCs w:val="22"/>
          </w:rPr>
          <w:t xml:space="preserve">частью 4 </w:t>
        </w:r>
        <w:r w:rsidRPr="000A6B5B">
          <w:rPr>
            <w:rFonts w:eastAsia="Tahoma"/>
            <w:sz w:val="22"/>
            <w:szCs w:val="22"/>
          </w:rPr>
          <w:lastRenderedPageBreak/>
          <w:t>статьи 18</w:t>
        </w:r>
      </w:hyperlink>
      <w:r w:rsidRPr="000A6B5B">
        <w:rPr>
          <w:rFonts w:eastAsia="Tahoma"/>
          <w:sz w:val="22"/>
          <w:szCs w:val="22"/>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0A6B5B">
        <w:rPr>
          <w:rFonts w:eastAsia="Tahoma"/>
          <w:sz w:val="22"/>
          <w:szCs w:val="22"/>
        </w:rPr>
        <w:t xml:space="preserve"> оказываться поддержка в соответствии с </w:t>
      </w:r>
      <w:hyperlink r:id="rId21" w:history="1">
        <w:r w:rsidRPr="000A6B5B">
          <w:rPr>
            <w:rFonts w:eastAsia="Tahoma"/>
            <w:sz w:val="22"/>
            <w:szCs w:val="22"/>
          </w:rPr>
          <w:t>частью 3 статьи 14</w:t>
        </w:r>
      </w:hyperlink>
      <w:r w:rsidRPr="000A6B5B">
        <w:rPr>
          <w:rFonts w:eastAsia="Tahoma"/>
          <w:sz w:val="22"/>
          <w:szCs w:val="22"/>
        </w:rPr>
        <w:t xml:space="preserve"> указанного Федерального закона.</w:t>
      </w:r>
    </w:p>
    <w:p w:rsidR="000A6B5B" w:rsidRPr="000A6B5B" w:rsidRDefault="000A6B5B" w:rsidP="000A6B5B">
      <w:pPr>
        <w:autoSpaceDE w:val="0"/>
        <w:autoSpaceDN w:val="0"/>
        <w:adjustRightInd w:val="0"/>
        <w:ind w:firstLine="709"/>
        <w:jc w:val="both"/>
        <w:rPr>
          <w:sz w:val="22"/>
          <w:szCs w:val="22"/>
        </w:rPr>
      </w:pPr>
      <w:r w:rsidRPr="000A6B5B">
        <w:rPr>
          <w:sz w:val="22"/>
          <w:szCs w:val="22"/>
        </w:rPr>
        <w:t>3.4.13. Организатор аукциона обязан вернуть заявителю, не допущенному к участию в аукционе,  по  основаниям, указанным в пункте 2.10.2.2. настоящего Административного регламента, внесенный им задаток в течение трех рабочих дней со дня оформления протокола приема заявок на участие в аукционе.</w:t>
      </w:r>
    </w:p>
    <w:p w:rsidR="000A6B5B" w:rsidRPr="000A6B5B" w:rsidRDefault="000A6B5B" w:rsidP="000A6B5B">
      <w:pPr>
        <w:autoSpaceDE w:val="0"/>
        <w:autoSpaceDN w:val="0"/>
        <w:adjustRightInd w:val="0"/>
        <w:ind w:firstLine="540"/>
        <w:jc w:val="both"/>
        <w:rPr>
          <w:sz w:val="22"/>
          <w:szCs w:val="22"/>
        </w:rPr>
      </w:pPr>
      <w:r w:rsidRPr="000A6B5B">
        <w:rPr>
          <w:sz w:val="22"/>
          <w:szCs w:val="22"/>
        </w:rPr>
        <w:t>3.5.14. По результатам рассмотрения заявок в отношении заявителей комиссия по проведению аукциона принимает одно из следующих решений:</w:t>
      </w:r>
    </w:p>
    <w:p w:rsidR="000A6B5B" w:rsidRPr="000A6B5B" w:rsidRDefault="000A6B5B" w:rsidP="000A6B5B">
      <w:pPr>
        <w:autoSpaceDE w:val="0"/>
        <w:autoSpaceDN w:val="0"/>
        <w:adjustRightInd w:val="0"/>
        <w:ind w:firstLine="539"/>
        <w:jc w:val="both"/>
        <w:rPr>
          <w:sz w:val="22"/>
          <w:szCs w:val="22"/>
        </w:rPr>
      </w:pPr>
      <w:r w:rsidRPr="000A6B5B">
        <w:rPr>
          <w:sz w:val="22"/>
          <w:szCs w:val="22"/>
        </w:rPr>
        <w:t>1) при отсутствии оснований для отказа заявителю в допуске к участию в аукционе, указанных в  пункте  2.10.2.2 настоящего Административного регламента, - решение о допуске заявителя к участию в аукционе;</w:t>
      </w:r>
    </w:p>
    <w:p w:rsidR="000A6B5B" w:rsidRPr="000A6B5B" w:rsidRDefault="000A6B5B" w:rsidP="000A6B5B">
      <w:pPr>
        <w:autoSpaceDE w:val="0"/>
        <w:autoSpaceDN w:val="0"/>
        <w:adjustRightInd w:val="0"/>
        <w:ind w:firstLine="539"/>
        <w:jc w:val="both"/>
        <w:rPr>
          <w:sz w:val="22"/>
          <w:szCs w:val="22"/>
        </w:rPr>
      </w:pPr>
      <w:r w:rsidRPr="000A6B5B">
        <w:rPr>
          <w:sz w:val="22"/>
          <w:szCs w:val="22"/>
        </w:rPr>
        <w:t>2) при наличии оснований для отказа заявителю в допуске к участию в аукционе, указанных в пункте  2.10.2.2 настоящего Административного регламента, - решение об отказе в допуске заявителя к участию в аукционе с указанием причин отказа в допуске к участию в нем;</w:t>
      </w:r>
    </w:p>
    <w:p w:rsidR="000A6B5B" w:rsidRPr="000A6B5B" w:rsidRDefault="000A6B5B" w:rsidP="000A6B5B">
      <w:pPr>
        <w:autoSpaceDE w:val="0"/>
        <w:autoSpaceDN w:val="0"/>
        <w:adjustRightInd w:val="0"/>
        <w:ind w:firstLine="539"/>
        <w:jc w:val="both"/>
        <w:rPr>
          <w:sz w:val="22"/>
          <w:szCs w:val="22"/>
        </w:rPr>
      </w:pPr>
      <w:r w:rsidRPr="000A6B5B">
        <w:rPr>
          <w:sz w:val="22"/>
          <w:szCs w:val="22"/>
        </w:rPr>
        <w:t>3) в случае поступления заявки только от одного заявителя, при отсутствии оснований для отказа ему в допуске к участию в аукционе, указанных в пункте 2.10.2.2  настоящего Административного регламента, - решение о признании заявителя единственным участником аукциона.</w:t>
      </w:r>
    </w:p>
    <w:p w:rsidR="000A6B5B" w:rsidRPr="000A6B5B" w:rsidRDefault="000A6B5B" w:rsidP="000A6B5B">
      <w:pPr>
        <w:autoSpaceDE w:val="0"/>
        <w:autoSpaceDN w:val="0"/>
        <w:adjustRightInd w:val="0"/>
        <w:ind w:firstLine="539"/>
        <w:jc w:val="both"/>
        <w:rPr>
          <w:sz w:val="22"/>
          <w:szCs w:val="22"/>
        </w:rPr>
      </w:pPr>
      <w:r w:rsidRPr="000A6B5B">
        <w:rPr>
          <w:sz w:val="22"/>
          <w:szCs w:val="22"/>
        </w:rPr>
        <w:t xml:space="preserve">3.4.15. В случае если </w:t>
      </w:r>
      <w:proofErr w:type="gramStart"/>
      <w:r w:rsidRPr="000A6B5B">
        <w:rPr>
          <w:sz w:val="22"/>
          <w:szCs w:val="22"/>
        </w:rPr>
        <w:t>на основании результатов рассмотрения заявок принято решение об отказе в допуске к участию в аукционе</w:t>
      </w:r>
      <w:proofErr w:type="gramEnd"/>
      <w:r w:rsidRPr="000A6B5B">
        <w:rPr>
          <w:sz w:val="22"/>
          <w:szCs w:val="22"/>
        </w:rPr>
        <w:t xml:space="preserve">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6B5B" w:rsidRPr="000A6B5B" w:rsidRDefault="000A6B5B" w:rsidP="000A6B5B">
      <w:pPr>
        <w:autoSpaceDE w:val="0"/>
        <w:autoSpaceDN w:val="0"/>
        <w:adjustRightInd w:val="0"/>
        <w:ind w:firstLine="540"/>
        <w:jc w:val="both"/>
        <w:rPr>
          <w:sz w:val="22"/>
          <w:szCs w:val="22"/>
        </w:rPr>
      </w:pPr>
      <w:r w:rsidRPr="000A6B5B">
        <w:rPr>
          <w:sz w:val="22"/>
          <w:szCs w:val="22"/>
        </w:rPr>
        <w:t>3.4.16.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A6B5B" w:rsidRPr="000A6B5B" w:rsidRDefault="000A6B5B" w:rsidP="000A6B5B">
      <w:pPr>
        <w:autoSpaceDE w:val="0"/>
        <w:autoSpaceDN w:val="0"/>
        <w:adjustRightInd w:val="0"/>
        <w:ind w:firstLine="540"/>
        <w:jc w:val="both"/>
        <w:rPr>
          <w:sz w:val="22"/>
          <w:szCs w:val="22"/>
        </w:rPr>
      </w:pPr>
      <w:r w:rsidRPr="000A6B5B">
        <w:rPr>
          <w:sz w:val="22"/>
          <w:szCs w:val="22"/>
        </w:rPr>
        <w:t>3.4.17. Решение комиссии оформляется протоколом, который секретарь комиссии не позднее  одного рабочего дня со дня рассмотрения заявок размещает на сайте www.torgi.gov.ru.</w:t>
      </w:r>
    </w:p>
    <w:p w:rsidR="000A6B5B" w:rsidRPr="000A6B5B" w:rsidRDefault="000A6B5B" w:rsidP="000A6B5B">
      <w:pPr>
        <w:autoSpaceDE w:val="0"/>
        <w:autoSpaceDN w:val="0"/>
        <w:adjustRightInd w:val="0"/>
        <w:ind w:firstLine="540"/>
        <w:jc w:val="both"/>
        <w:rPr>
          <w:sz w:val="22"/>
          <w:szCs w:val="22"/>
        </w:rPr>
      </w:pPr>
      <w:r w:rsidRPr="000A6B5B">
        <w:rPr>
          <w:sz w:val="22"/>
          <w:szCs w:val="22"/>
        </w:rPr>
        <w:t>3.4.18. В случае если комиссией по проведению аукциона приняты решения о признан</w:t>
      </w:r>
      <w:proofErr w:type="gramStart"/>
      <w:r w:rsidRPr="000A6B5B">
        <w:rPr>
          <w:sz w:val="22"/>
          <w:szCs w:val="22"/>
        </w:rPr>
        <w:t>ии ау</w:t>
      </w:r>
      <w:proofErr w:type="gramEnd"/>
      <w:r w:rsidRPr="000A6B5B">
        <w:rPr>
          <w:sz w:val="22"/>
          <w:szCs w:val="22"/>
        </w:rPr>
        <w:t>кциона несостоявшимся и о допуске к участию в аукционе и признании участником аукциона только одного заявителя, протокол рассмотрения заявок составляется в двух экземплярах, один из которых передается заявителю, признанному единственным участником аукциона, а второй остается в комитете.</w:t>
      </w:r>
    </w:p>
    <w:p w:rsidR="000A6B5B" w:rsidRPr="000A6B5B" w:rsidRDefault="000A6B5B" w:rsidP="000A6B5B">
      <w:pPr>
        <w:autoSpaceDE w:val="0"/>
        <w:autoSpaceDN w:val="0"/>
        <w:adjustRightInd w:val="0"/>
        <w:ind w:firstLine="540"/>
        <w:jc w:val="both"/>
        <w:rPr>
          <w:sz w:val="22"/>
          <w:szCs w:val="22"/>
        </w:rPr>
      </w:pPr>
      <w:r w:rsidRPr="000A6B5B">
        <w:rPr>
          <w:sz w:val="22"/>
          <w:szCs w:val="22"/>
        </w:rPr>
        <w:t xml:space="preserve">3.4.19. В случае если к участию в аукционе допущено несколько заявителей,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 </w:t>
      </w:r>
    </w:p>
    <w:p w:rsidR="000A6B5B" w:rsidRPr="000A6B5B" w:rsidRDefault="000A6B5B" w:rsidP="000A6B5B">
      <w:pPr>
        <w:autoSpaceDE w:val="0"/>
        <w:autoSpaceDN w:val="0"/>
        <w:adjustRightInd w:val="0"/>
        <w:ind w:firstLine="540"/>
        <w:jc w:val="both"/>
        <w:rPr>
          <w:sz w:val="22"/>
          <w:szCs w:val="22"/>
        </w:rPr>
      </w:pPr>
      <w:r w:rsidRPr="000A6B5B">
        <w:rPr>
          <w:sz w:val="22"/>
          <w:szCs w:val="22"/>
        </w:rPr>
        <w:t>3.4.20. Уведомление подписывается секретарем комиссии и направляется каждому заявителю не позднее дня, следующего после дня подписания протокола рассмотрения заявок.</w:t>
      </w:r>
    </w:p>
    <w:p w:rsidR="000A6B5B" w:rsidRPr="000A6B5B" w:rsidRDefault="000A6B5B" w:rsidP="000A6B5B">
      <w:pPr>
        <w:autoSpaceDE w:val="0"/>
        <w:autoSpaceDN w:val="0"/>
        <w:adjustRightInd w:val="0"/>
        <w:ind w:firstLine="539"/>
        <w:jc w:val="both"/>
        <w:rPr>
          <w:sz w:val="22"/>
          <w:szCs w:val="22"/>
        </w:rPr>
      </w:pPr>
      <w:r w:rsidRPr="000A6B5B">
        <w:rPr>
          <w:sz w:val="22"/>
          <w:szCs w:val="22"/>
        </w:rPr>
        <w:t xml:space="preserve">3.4.21. Аукцион проводится в день, время и в месте, </w:t>
      </w:r>
      <w:proofErr w:type="gramStart"/>
      <w:r w:rsidRPr="000A6B5B">
        <w:rPr>
          <w:sz w:val="22"/>
          <w:szCs w:val="22"/>
        </w:rPr>
        <w:t>установленные</w:t>
      </w:r>
      <w:proofErr w:type="gramEnd"/>
      <w:r w:rsidRPr="000A6B5B">
        <w:rPr>
          <w:sz w:val="22"/>
          <w:szCs w:val="22"/>
        </w:rPr>
        <w:t xml:space="preserve"> извещением о проведении аукциона.</w:t>
      </w:r>
    </w:p>
    <w:p w:rsidR="000A6B5B" w:rsidRPr="000A6B5B" w:rsidRDefault="000A6B5B" w:rsidP="000A6B5B">
      <w:pPr>
        <w:autoSpaceDE w:val="0"/>
        <w:autoSpaceDN w:val="0"/>
        <w:adjustRightInd w:val="0"/>
        <w:ind w:firstLine="539"/>
        <w:jc w:val="both"/>
        <w:rPr>
          <w:sz w:val="22"/>
          <w:szCs w:val="22"/>
        </w:rPr>
      </w:pPr>
      <w:r w:rsidRPr="000A6B5B">
        <w:rPr>
          <w:sz w:val="22"/>
          <w:szCs w:val="22"/>
        </w:rPr>
        <w:t>День проведения аукциона не может быть назначен до истечения 5-дневного срока со дня прекращения приема заявок.</w:t>
      </w:r>
    </w:p>
    <w:p w:rsidR="000A6B5B" w:rsidRPr="000A6B5B" w:rsidRDefault="000A6B5B" w:rsidP="000A6B5B">
      <w:pPr>
        <w:autoSpaceDE w:val="0"/>
        <w:autoSpaceDN w:val="0"/>
        <w:adjustRightInd w:val="0"/>
        <w:ind w:firstLine="539"/>
        <w:jc w:val="both"/>
        <w:rPr>
          <w:sz w:val="22"/>
          <w:szCs w:val="22"/>
        </w:rPr>
      </w:pPr>
      <w:r w:rsidRPr="000A6B5B">
        <w:rPr>
          <w:sz w:val="22"/>
          <w:szCs w:val="22"/>
        </w:rPr>
        <w:t>3.4.22. Лица, признанные участниками аукциона, по прибытии на место проведения аукциона регистрируются в журнале регистрации участников аукциона.</w:t>
      </w:r>
    </w:p>
    <w:p w:rsidR="000A6B5B" w:rsidRPr="000A6B5B" w:rsidRDefault="000A6B5B" w:rsidP="000A6B5B">
      <w:pPr>
        <w:autoSpaceDE w:val="0"/>
        <w:autoSpaceDN w:val="0"/>
        <w:adjustRightInd w:val="0"/>
        <w:ind w:firstLine="539"/>
        <w:jc w:val="both"/>
        <w:rPr>
          <w:sz w:val="22"/>
          <w:szCs w:val="22"/>
        </w:rPr>
      </w:pPr>
      <w:r w:rsidRPr="000A6B5B">
        <w:rPr>
          <w:sz w:val="22"/>
          <w:szCs w:val="22"/>
        </w:rPr>
        <w:t>Процедура проведения аукциона устанавливается извещением о его проведении.</w:t>
      </w:r>
    </w:p>
    <w:p w:rsidR="000A6B5B" w:rsidRPr="000A6B5B" w:rsidRDefault="000A6B5B" w:rsidP="000A6B5B">
      <w:pPr>
        <w:autoSpaceDE w:val="0"/>
        <w:autoSpaceDN w:val="0"/>
        <w:adjustRightInd w:val="0"/>
        <w:ind w:firstLine="539"/>
        <w:jc w:val="both"/>
        <w:rPr>
          <w:sz w:val="22"/>
          <w:szCs w:val="22"/>
        </w:rPr>
      </w:pPr>
      <w:r w:rsidRPr="000A6B5B">
        <w:rPr>
          <w:sz w:val="22"/>
          <w:szCs w:val="22"/>
        </w:rPr>
        <w:t>3.4.23.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или наибольший размер первого арендного платежа.</w:t>
      </w:r>
    </w:p>
    <w:p w:rsidR="000A6B5B" w:rsidRPr="000A6B5B" w:rsidRDefault="000A6B5B" w:rsidP="000A6B5B">
      <w:pPr>
        <w:shd w:val="clear" w:color="auto" w:fill="FFFFFF"/>
        <w:ind w:firstLine="709"/>
        <w:jc w:val="both"/>
        <w:rPr>
          <w:sz w:val="22"/>
          <w:szCs w:val="22"/>
        </w:rPr>
      </w:pPr>
      <w:r w:rsidRPr="000A6B5B">
        <w:rPr>
          <w:sz w:val="22"/>
          <w:szCs w:val="22"/>
        </w:rPr>
        <w:t>3.4.24.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A6B5B" w:rsidRPr="000A6B5B" w:rsidRDefault="000A6B5B" w:rsidP="000A6B5B">
      <w:pPr>
        <w:autoSpaceDE w:val="0"/>
        <w:autoSpaceDN w:val="0"/>
        <w:adjustRightInd w:val="0"/>
        <w:ind w:firstLine="709"/>
        <w:jc w:val="both"/>
        <w:rPr>
          <w:sz w:val="22"/>
          <w:szCs w:val="22"/>
        </w:rPr>
      </w:pPr>
      <w:r w:rsidRPr="000A6B5B">
        <w:rPr>
          <w:sz w:val="22"/>
          <w:szCs w:val="22"/>
        </w:rPr>
        <w:t>- сведения о месте, дате и времени проведения аукциона;</w:t>
      </w:r>
    </w:p>
    <w:p w:rsidR="000A6B5B" w:rsidRPr="000A6B5B" w:rsidRDefault="000A6B5B" w:rsidP="000A6B5B">
      <w:pPr>
        <w:autoSpaceDE w:val="0"/>
        <w:autoSpaceDN w:val="0"/>
        <w:adjustRightInd w:val="0"/>
        <w:ind w:firstLine="709"/>
        <w:jc w:val="both"/>
        <w:rPr>
          <w:sz w:val="22"/>
          <w:szCs w:val="22"/>
        </w:rPr>
      </w:pPr>
      <w:r w:rsidRPr="000A6B5B">
        <w:rPr>
          <w:sz w:val="22"/>
          <w:szCs w:val="22"/>
        </w:rPr>
        <w:t>- предмет аукциона, в том числе сведения о местоположении и площади земельного участка;</w:t>
      </w:r>
    </w:p>
    <w:p w:rsidR="000A6B5B" w:rsidRPr="000A6B5B" w:rsidRDefault="000A6B5B" w:rsidP="000A6B5B">
      <w:pPr>
        <w:autoSpaceDE w:val="0"/>
        <w:autoSpaceDN w:val="0"/>
        <w:adjustRightInd w:val="0"/>
        <w:ind w:firstLine="709"/>
        <w:jc w:val="both"/>
        <w:rPr>
          <w:sz w:val="22"/>
          <w:szCs w:val="22"/>
        </w:rPr>
      </w:pPr>
      <w:r w:rsidRPr="000A6B5B">
        <w:rPr>
          <w:sz w:val="22"/>
          <w:szCs w:val="22"/>
        </w:rPr>
        <w:t>- сведения об участниках аукциона, о начальной цене предмета аукциона, последнем и предпоследнем предложениях о цене предмета аукциона;</w:t>
      </w:r>
    </w:p>
    <w:p w:rsidR="000A6B5B" w:rsidRPr="000A6B5B" w:rsidRDefault="000A6B5B" w:rsidP="000A6B5B">
      <w:pPr>
        <w:autoSpaceDE w:val="0"/>
        <w:autoSpaceDN w:val="0"/>
        <w:adjustRightInd w:val="0"/>
        <w:ind w:firstLine="567"/>
        <w:jc w:val="both"/>
        <w:rPr>
          <w:sz w:val="22"/>
          <w:szCs w:val="22"/>
        </w:rPr>
      </w:pPr>
      <w:r w:rsidRPr="000A6B5B">
        <w:rPr>
          <w:sz w:val="22"/>
          <w:szCs w:val="22"/>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A6B5B" w:rsidRPr="000A6B5B" w:rsidRDefault="000A6B5B" w:rsidP="000A6B5B">
      <w:pPr>
        <w:autoSpaceDE w:val="0"/>
        <w:autoSpaceDN w:val="0"/>
        <w:adjustRightInd w:val="0"/>
        <w:ind w:firstLine="567"/>
        <w:jc w:val="both"/>
        <w:rPr>
          <w:sz w:val="22"/>
          <w:szCs w:val="22"/>
        </w:rPr>
      </w:pPr>
      <w:r w:rsidRPr="000A6B5B">
        <w:rPr>
          <w:sz w:val="22"/>
          <w:szCs w:val="22"/>
        </w:rPr>
        <w:t xml:space="preserve">- сведения о последнем </w:t>
      </w:r>
      <w:proofErr w:type="gramStart"/>
      <w:r w:rsidRPr="000A6B5B">
        <w:rPr>
          <w:sz w:val="22"/>
          <w:szCs w:val="22"/>
        </w:rPr>
        <w:t>предложении</w:t>
      </w:r>
      <w:proofErr w:type="gramEnd"/>
      <w:r w:rsidRPr="000A6B5B">
        <w:rPr>
          <w:sz w:val="22"/>
          <w:szCs w:val="22"/>
        </w:rPr>
        <w:t xml:space="preserve"> о цене предмета аукциона (размере ежегодной арендной платы или размере первого арендного платежа);</w:t>
      </w:r>
    </w:p>
    <w:p w:rsidR="000A6B5B" w:rsidRPr="000A6B5B" w:rsidRDefault="000A6B5B" w:rsidP="000A6B5B">
      <w:pPr>
        <w:widowControl w:val="0"/>
        <w:autoSpaceDE w:val="0"/>
        <w:autoSpaceDN w:val="0"/>
        <w:adjustRightInd w:val="0"/>
        <w:ind w:firstLine="567"/>
        <w:jc w:val="both"/>
        <w:rPr>
          <w:sz w:val="22"/>
          <w:szCs w:val="22"/>
        </w:rPr>
      </w:pPr>
      <w:r w:rsidRPr="000A6B5B">
        <w:rPr>
          <w:sz w:val="22"/>
          <w:szCs w:val="22"/>
        </w:rPr>
        <w:t>3.4.25.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A6B5B" w:rsidRPr="000A6B5B" w:rsidRDefault="000A6B5B" w:rsidP="000A6B5B">
      <w:pPr>
        <w:autoSpaceDE w:val="0"/>
        <w:autoSpaceDN w:val="0"/>
        <w:adjustRightInd w:val="0"/>
        <w:ind w:firstLine="567"/>
        <w:jc w:val="both"/>
        <w:rPr>
          <w:sz w:val="22"/>
          <w:szCs w:val="22"/>
        </w:rPr>
      </w:pPr>
      <w:r w:rsidRPr="000A6B5B">
        <w:rPr>
          <w:sz w:val="22"/>
          <w:szCs w:val="22"/>
        </w:rPr>
        <w:lastRenderedPageBreak/>
        <w:t xml:space="preserve">3.4.26. Критерием принятия решения является   наличие  зарегистрированного постановления Администрации 1- </w:t>
      </w:r>
      <w:proofErr w:type="spellStart"/>
      <w:r w:rsidRPr="000A6B5B">
        <w:rPr>
          <w:sz w:val="22"/>
          <w:szCs w:val="22"/>
        </w:rPr>
        <w:t>го</w:t>
      </w:r>
      <w:proofErr w:type="spellEnd"/>
      <w:r w:rsidRPr="000A6B5B">
        <w:rPr>
          <w:sz w:val="22"/>
          <w:szCs w:val="22"/>
        </w:rPr>
        <w:t xml:space="preserve"> Поныровского сельсовета Поныровского района о проведен</w:t>
      </w:r>
      <w:proofErr w:type="gramStart"/>
      <w:r w:rsidRPr="000A6B5B">
        <w:rPr>
          <w:sz w:val="22"/>
          <w:szCs w:val="22"/>
        </w:rPr>
        <w:t>ии ау</w:t>
      </w:r>
      <w:proofErr w:type="gramEnd"/>
      <w:r w:rsidRPr="000A6B5B">
        <w:rPr>
          <w:sz w:val="22"/>
          <w:szCs w:val="22"/>
        </w:rPr>
        <w:t>кциона по продаже земельного участка или аукциона на право заключения договора аренды земельного участка.</w:t>
      </w:r>
    </w:p>
    <w:p w:rsidR="000A6B5B" w:rsidRPr="000A6B5B" w:rsidRDefault="000A6B5B" w:rsidP="000A6B5B">
      <w:pPr>
        <w:autoSpaceDE w:val="0"/>
        <w:autoSpaceDN w:val="0"/>
        <w:adjustRightInd w:val="0"/>
        <w:ind w:firstLine="567"/>
        <w:jc w:val="both"/>
        <w:rPr>
          <w:sz w:val="22"/>
          <w:szCs w:val="22"/>
        </w:rPr>
      </w:pPr>
      <w:r w:rsidRPr="000A6B5B">
        <w:rPr>
          <w:sz w:val="22"/>
          <w:szCs w:val="22"/>
        </w:rPr>
        <w:t>3.4.27. Максимальный срок выполнения  административной процедуры - 65 календарных дней.</w:t>
      </w:r>
    </w:p>
    <w:p w:rsidR="000A6B5B" w:rsidRPr="000A6B5B" w:rsidRDefault="000A6B5B" w:rsidP="000A6B5B">
      <w:pPr>
        <w:autoSpaceDE w:val="0"/>
        <w:autoSpaceDN w:val="0"/>
        <w:adjustRightInd w:val="0"/>
        <w:ind w:firstLine="567"/>
        <w:jc w:val="both"/>
        <w:rPr>
          <w:sz w:val="22"/>
          <w:szCs w:val="22"/>
        </w:rPr>
      </w:pPr>
      <w:r w:rsidRPr="000A6B5B">
        <w:rPr>
          <w:sz w:val="22"/>
          <w:szCs w:val="22"/>
        </w:rPr>
        <w:t>3.4.28. Результатом   административной процедуры является оформление  протокола, составленного  в двух экземплярах.</w:t>
      </w:r>
    </w:p>
    <w:p w:rsidR="000A6B5B" w:rsidRPr="000A6B5B" w:rsidRDefault="000A6B5B" w:rsidP="000A6B5B">
      <w:pPr>
        <w:autoSpaceDE w:val="0"/>
        <w:autoSpaceDN w:val="0"/>
        <w:adjustRightInd w:val="0"/>
        <w:ind w:firstLine="567"/>
        <w:jc w:val="both"/>
        <w:rPr>
          <w:sz w:val="22"/>
          <w:szCs w:val="22"/>
        </w:rPr>
      </w:pPr>
      <w:r w:rsidRPr="000A6B5B">
        <w:rPr>
          <w:sz w:val="22"/>
          <w:szCs w:val="22"/>
        </w:rPr>
        <w:t xml:space="preserve">3.4.29.  Способом фиксации результата выполнения административной процедуры   является подписание протокола членами комиссии. </w:t>
      </w:r>
    </w:p>
    <w:p w:rsidR="000A6B5B" w:rsidRPr="000A6B5B" w:rsidRDefault="000A6B5B" w:rsidP="000A6B5B">
      <w:pPr>
        <w:autoSpaceDE w:val="0"/>
        <w:autoSpaceDN w:val="0"/>
        <w:adjustRightInd w:val="0"/>
        <w:ind w:firstLine="539"/>
        <w:jc w:val="both"/>
        <w:rPr>
          <w:sz w:val="22"/>
          <w:szCs w:val="22"/>
        </w:rPr>
      </w:pPr>
      <w:r w:rsidRPr="000A6B5B">
        <w:rPr>
          <w:sz w:val="22"/>
          <w:szCs w:val="22"/>
        </w:rPr>
        <w:t xml:space="preserve">Секретарь комиссии в течение одного рабочего дня со дня подписания протокола о результатах аукциона размещает его на сайте </w:t>
      </w:r>
      <w:hyperlink r:id="rId22" w:history="1">
        <w:r w:rsidRPr="000A6B5B">
          <w:rPr>
            <w:sz w:val="22"/>
            <w:szCs w:val="22"/>
            <w:u w:val="single"/>
          </w:rPr>
          <w:t>www.torgi.gov.ru</w:t>
        </w:r>
      </w:hyperlink>
      <w:r w:rsidRPr="000A6B5B">
        <w:rPr>
          <w:sz w:val="22"/>
          <w:szCs w:val="22"/>
        </w:rPr>
        <w:t>.</w:t>
      </w:r>
    </w:p>
    <w:p w:rsidR="000A6B5B" w:rsidRPr="000A6B5B" w:rsidRDefault="000A6B5B" w:rsidP="000A6B5B">
      <w:pPr>
        <w:autoSpaceDE w:val="0"/>
        <w:autoSpaceDN w:val="0"/>
        <w:adjustRightInd w:val="0"/>
        <w:ind w:firstLine="539"/>
        <w:jc w:val="both"/>
        <w:rPr>
          <w:sz w:val="22"/>
          <w:szCs w:val="22"/>
        </w:rPr>
      </w:pPr>
    </w:p>
    <w:p w:rsidR="000A6B5B" w:rsidRPr="000A6B5B" w:rsidRDefault="000A6B5B" w:rsidP="000A6B5B">
      <w:pPr>
        <w:autoSpaceDE w:val="0"/>
        <w:autoSpaceDN w:val="0"/>
        <w:adjustRightInd w:val="0"/>
        <w:ind w:firstLine="709"/>
        <w:jc w:val="both"/>
        <w:rPr>
          <w:b/>
          <w:sz w:val="22"/>
          <w:szCs w:val="22"/>
        </w:rPr>
      </w:pPr>
      <w:r w:rsidRPr="000A6B5B">
        <w:rPr>
          <w:b/>
          <w:sz w:val="22"/>
          <w:szCs w:val="22"/>
        </w:rPr>
        <w:t>3.5. Подготовка и подписание проекта договора купли-продажи земельного участка или договора аренды земельного участка по результатам аукциона</w:t>
      </w:r>
    </w:p>
    <w:p w:rsidR="000A6B5B" w:rsidRPr="000A6B5B" w:rsidRDefault="000A6B5B" w:rsidP="000A6B5B">
      <w:pPr>
        <w:autoSpaceDE w:val="0"/>
        <w:autoSpaceDN w:val="0"/>
        <w:adjustRightInd w:val="0"/>
        <w:ind w:firstLine="709"/>
        <w:jc w:val="both"/>
        <w:rPr>
          <w:sz w:val="22"/>
          <w:szCs w:val="22"/>
        </w:rPr>
      </w:pPr>
    </w:p>
    <w:p w:rsidR="000A6B5B" w:rsidRPr="000A6B5B" w:rsidRDefault="000A6B5B" w:rsidP="000A6B5B">
      <w:pPr>
        <w:autoSpaceDE w:val="0"/>
        <w:autoSpaceDN w:val="0"/>
        <w:adjustRightInd w:val="0"/>
        <w:ind w:firstLine="539"/>
        <w:jc w:val="both"/>
        <w:rPr>
          <w:sz w:val="22"/>
          <w:szCs w:val="22"/>
        </w:rPr>
      </w:pPr>
      <w:r w:rsidRPr="000A6B5B">
        <w:rPr>
          <w:sz w:val="22"/>
          <w:szCs w:val="22"/>
        </w:rPr>
        <w:t xml:space="preserve">3.5.1. Основанием для начала административной процедуры является   наличие протокола о результатах аукциона или протокола рассмотрения заявок, в случае если участником аукциона признан только один заявитель. </w:t>
      </w:r>
    </w:p>
    <w:p w:rsidR="000A6B5B" w:rsidRPr="000A6B5B" w:rsidRDefault="000A6B5B" w:rsidP="000A6B5B">
      <w:pPr>
        <w:shd w:val="clear" w:color="auto" w:fill="FFFFFF"/>
        <w:ind w:firstLine="709"/>
        <w:jc w:val="both"/>
        <w:rPr>
          <w:sz w:val="22"/>
          <w:szCs w:val="22"/>
        </w:rPr>
      </w:pPr>
      <w:r w:rsidRPr="000A6B5B">
        <w:rPr>
          <w:sz w:val="22"/>
          <w:szCs w:val="22"/>
        </w:rPr>
        <w:t xml:space="preserve">Ответственный  исполнитель подготавливает  и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купли-продажи земельного участка в десятидневный срок со дня составления протокола о результатах аукциона. </w:t>
      </w:r>
    </w:p>
    <w:p w:rsidR="000A6B5B" w:rsidRPr="000A6B5B" w:rsidRDefault="000A6B5B" w:rsidP="000A6B5B">
      <w:pPr>
        <w:autoSpaceDE w:val="0"/>
        <w:autoSpaceDN w:val="0"/>
        <w:adjustRightInd w:val="0"/>
        <w:ind w:firstLine="540"/>
        <w:jc w:val="both"/>
        <w:rPr>
          <w:sz w:val="22"/>
          <w:szCs w:val="22"/>
        </w:rPr>
      </w:pPr>
      <w:r w:rsidRPr="000A6B5B">
        <w:rPr>
          <w:sz w:val="22"/>
          <w:szCs w:val="22"/>
        </w:rPr>
        <w:t xml:space="preserve">3.5.2.  </w:t>
      </w:r>
      <w:proofErr w:type="gramStart"/>
      <w:r w:rsidRPr="000A6B5B">
        <w:rPr>
          <w:sz w:val="22"/>
          <w:szCs w:val="22"/>
        </w:rPr>
        <w:t>В случае проведения аукциона в целях предоставления земельного участка в аренду для комплексного освоения территории секретарь комиссии одновременно с проектом</w:t>
      </w:r>
      <w:proofErr w:type="gramEnd"/>
      <w:r w:rsidRPr="000A6B5B">
        <w:rPr>
          <w:sz w:val="22"/>
          <w:szCs w:val="22"/>
        </w:rPr>
        <w:t xml:space="preserve"> договора аренды земельного участка подготавливает и направляет победителю аукциона или заявителю, признанному единственным участником аукциона, два экземпляра проекта договора о комплексном освоении территории.</w:t>
      </w:r>
    </w:p>
    <w:p w:rsidR="000A6B5B" w:rsidRPr="000A6B5B" w:rsidRDefault="000A6B5B" w:rsidP="000A6B5B">
      <w:pPr>
        <w:widowControl w:val="0"/>
        <w:autoSpaceDE w:val="0"/>
        <w:autoSpaceDN w:val="0"/>
        <w:adjustRightInd w:val="0"/>
        <w:ind w:firstLine="709"/>
        <w:jc w:val="both"/>
        <w:rPr>
          <w:sz w:val="22"/>
          <w:szCs w:val="22"/>
        </w:rPr>
      </w:pPr>
      <w:r w:rsidRPr="000A6B5B">
        <w:rPr>
          <w:sz w:val="22"/>
          <w:szCs w:val="22"/>
        </w:rPr>
        <w:t xml:space="preserve">Не допускается заключение указанных договоров </w:t>
      </w:r>
      <w:proofErr w:type="gramStart"/>
      <w:r w:rsidRPr="000A6B5B">
        <w:rPr>
          <w:sz w:val="22"/>
          <w:szCs w:val="22"/>
        </w:rPr>
        <w:t>ранее</w:t>
      </w:r>
      <w:proofErr w:type="gramEnd"/>
      <w:r w:rsidRPr="000A6B5B">
        <w:rPr>
          <w:sz w:val="22"/>
          <w:szCs w:val="22"/>
        </w:rPr>
        <w:t xml:space="preserve"> чем через десять дней со дня размещения информации о результатах аукциона на официальном сайте.</w:t>
      </w:r>
    </w:p>
    <w:p w:rsidR="000A6B5B" w:rsidRPr="000A6B5B" w:rsidRDefault="000A6B5B" w:rsidP="000A6B5B">
      <w:pPr>
        <w:widowControl w:val="0"/>
        <w:autoSpaceDE w:val="0"/>
        <w:autoSpaceDN w:val="0"/>
        <w:adjustRightInd w:val="0"/>
        <w:ind w:firstLine="709"/>
        <w:jc w:val="both"/>
        <w:rPr>
          <w:sz w:val="22"/>
          <w:szCs w:val="22"/>
        </w:rPr>
      </w:pPr>
      <w:r w:rsidRPr="000A6B5B">
        <w:rPr>
          <w:sz w:val="22"/>
          <w:szCs w:val="22"/>
        </w:rPr>
        <w:t>3.5.3. Задаток, внесенный лицом, признанным победителем аукциона, задаток, внесенный иным лицом, с которым заключается договор аренды или купли-продажи земельного участка засчитываются в счет арендной платы или выкупной стоимости за него. Задатки, внесенные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A6B5B" w:rsidRPr="000A6B5B" w:rsidRDefault="000A6B5B" w:rsidP="000A6B5B">
      <w:pPr>
        <w:widowControl w:val="0"/>
        <w:autoSpaceDE w:val="0"/>
        <w:autoSpaceDN w:val="0"/>
        <w:adjustRightInd w:val="0"/>
        <w:ind w:firstLine="709"/>
        <w:jc w:val="both"/>
        <w:rPr>
          <w:sz w:val="22"/>
          <w:szCs w:val="22"/>
        </w:rPr>
      </w:pPr>
      <w:r w:rsidRPr="000A6B5B">
        <w:rPr>
          <w:sz w:val="22"/>
          <w:szCs w:val="22"/>
        </w:rPr>
        <w:t xml:space="preserve">3.5.4. В случае проведения аукциона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1- </w:t>
      </w:r>
      <w:proofErr w:type="spellStart"/>
      <w:r w:rsidRPr="000A6B5B">
        <w:rPr>
          <w:sz w:val="22"/>
          <w:szCs w:val="22"/>
        </w:rPr>
        <w:t>го</w:t>
      </w:r>
      <w:proofErr w:type="spellEnd"/>
      <w:r w:rsidRPr="000A6B5B">
        <w:rPr>
          <w:sz w:val="22"/>
          <w:szCs w:val="22"/>
        </w:rPr>
        <w:t xml:space="preserve"> Поныровского сельсовета Поныровского района.</w:t>
      </w:r>
    </w:p>
    <w:p w:rsidR="000A6B5B" w:rsidRPr="000A6B5B" w:rsidRDefault="000A6B5B" w:rsidP="000A6B5B">
      <w:pPr>
        <w:widowControl w:val="0"/>
        <w:autoSpaceDE w:val="0"/>
        <w:autoSpaceDN w:val="0"/>
        <w:adjustRightInd w:val="0"/>
        <w:ind w:firstLine="709"/>
        <w:jc w:val="both"/>
        <w:rPr>
          <w:sz w:val="22"/>
          <w:szCs w:val="22"/>
        </w:rPr>
      </w:pPr>
      <w:r w:rsidRPr="000A6B5B">
        <w:rPr>
          <w:sz w:val="22"/>
          <w:szCs w:val="22"/>
        </w:rPr>
        <w:t xml:space="preserve">3.5.5.  </w:t>
      </w:r>
      <w:proofErr w:type="gramStart"/>
      <w:r w:rsidRPr="000A6B5B">
        <w:rPr>
          <w:sz w:val="22"/>
          <w:szCs w:val="22"/>
        </w:rPr>
        <w:t>В случае если  договор аренды или  договор купли-продажи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0A6B5B" w:rsidRPr="000A6B5B" w:rsidRDefault="000A6B5B" w:rsidP="000A6B5B">
      <w:pPr>
        <w:widowControl w:val="0"/>
        <w:autoSpaceDE w:val="0"/>
        <w:autoSpaceDN w:val="0"/>
        <w:adjustRightInd w:val="0"/>
        <w:ind w:firstLine="709"/>
        <w:jc w:val="both"/>
        <w:rPr>
          <w:sz w:val="22"/>
          <w:szCs w:val="22"/>
        </w:rPr>
      </w:pPr>
      <w:bookmarkStart w:id="5" w:name="Par15"/>
      <w:bookmarkEnd w:id="5"/>
      <w:r w:rsidRPr="000A6B5B">
        <w:rPr>
          <w:sz w:val="22"/>
          <w:szCs w:val="22"/>
        </w:rPr>
        <w:t xml:space="preserve">3.5.6. Сведения о победителях аукционов, уклонившихся от заключения договора аренды или купли-продажи земельного участка, являющегося предметом аукциона, и об иных лицах, с которыми заключаются договоры и которые уклонились от их заключения, направляются </w:t>
      </w:r>
      <w:proofErr w:type="gramStart"/>
      <w:r w:rsidRPr="000A6B5B">
        <w:rPr>
          <w:sz w:val="22"/>
          <w:szCs w:val="22"/>
        </w:rPr>
        <w:t>в</w:t>
      </w:r>
      <w:proofErr w:type="gramEnd"/>
      <w:r w:rsidRPr="000A6B5B">
        <w:rPr>
          <w:sz w:val="22"/>
          <w:szCs w:val="22"/>
        </w:rPr>
        <w:t xml:space="preserve"> </w:t>
      </w:r>
      <w:proofErr w:type="gramStart"/>
      <w:r w:rsidRPr="000A6B5B">
        <w:rPr>
          <w:sz w:val="22"/>
          <w:szCs w:val="22"/>
        </w:rPr>
        <w:t>уполномоченный</w:t>
      </w:r>
      <w:proofErr w:type="gramEnd"/>
      <w:r w:rsidRPr="000A6B5B">
        <w:rPr>
          <w:sz w:val="22"/>
          <w:szCs w:val="22"/>
        </w:rPr>
        <w:t xml:space="preserve"> федеральный орган исполнительной власти для включения их в реестр недобросовестных участников аукциона.</w:t>
      </w:r>
    </w:p>
    <w:p w:rsidR="000A6B5B" w:rsidRPr="000A6B5B" w:rsidRDefault="000A6B5B" w:rsidP="000A6B5B">
      <w:pPr>
        <w:shd w:val="clear" w:color="auto" w:fill="FFFFFF"/>
        <w:ind w:firstLine="567"/>
        <w:jc w:val="both"/>
        <w:rPr>
          <w:sz w:val="22"/>
          <w:szCs w:val="22"/>
        </w:rPr>
      </w:pPr>
      <w:r w:rsidRPr="000A6B5B">
        <w:rPr>
          <w:sz w:val="22"/>
          <w:szCs w:val="22"/>
        </w:rPr>
        <w:t>3.5.7.  Критерием принятия решения является  наличие  подписанного  протокола  о результатах аукциона.</w:t>
      </w:r>
    </w:p>
    <w:p w:rsidR="000A6B5B" w:rsidRPr="000A6B5B" w:rsidRDefault="000A6B5B" w:rsidP="000A6B5B">
      <w:pPr>
        <w:shd w:val="clear" w:color="auto" w:fill="FFFFFF"/>
        <w:ind w:firstLine="567"/>
        <w:jc w:val="both"/>
        <w:rPr>
          <w:sz w:val="22"/>
          <w:szCs w:val="22"/>
        </w:rPr>
      </w:pPr>
      <w:r w:rsidRPr="000A6B5B">
        <w:rPr>
          <w:sz w:val="22"/>
          <w:szCs w:val="22"/>
        </w:rPr>
        <w:t>3.5.8. Результатом административной процедуры является подписание договора аренды или купли-продажи земельного участка организатором и победителем аукциона.</w:t>
      </w:r>
    </w:p>
    <w:p w:rsidR="000A6B5B" w:rsidRPr="000A6B5B" w:rsidRDefault="000A6B5B" w:rsidP="000A6B5B">
      <w:pPr>
        <w:widowControl w:val="0"/>
        <w:suppressAutoHyphens/>
        <w:autoSpaceDN w:val="0"/>
        <w:ind w:firstLine="567"/>
        <w:jc w:val="both"/>
        <w:textAlignment w:val="baseline"/>
        <w:rPr>
          <w:rFonts w:eastAsia="Tahoma" w:cs="Tahoma"/>
          <w:kern w:val="3"/>
          <w:sz w:val="22"/>
          <w:szCs w:val="22"/>
        </w:rPr>
      </w:pPr>
      <w:r w:rsidRPr="000A6B5B">
        <w:rPr>
          <w:rFonts w:eastAsia="Tahoma" w:cs="Tahoma"/>
          <w:kern w:val="3"/>
          <w:sz w:val="22"/>
          <w:szCs w:val="22"/>
        </w:rPr>
        <w:t xml:space="preserve">3.5.9. </w:t>
      </w:r>
      <w:proofErr w:type="gramStart"/>
      <w:r w:rsidRPr="000A6B5B">
        <w:rPr>
          <w:rFonts w:eastAsia="Tahoma" w:cs="Tahoma"/>
          <w:kern w:val="3"/>
          <w:sz w:val="22"/>
          <w:szCs w:val="22"/>
        </w:rPr>
        <w:t xml:space="preserve">Способом фиксации результата  выполнения  административной процедуры  является  </w:t>
      </w:r>
      <w:r w:rsidRPr="000A6B5B">
        <w:rPr>
          <w:sz w:val="22"/>
          <w:szCs w:val="22"/>
        </w:rPr>
        <w:t xml:space="preserve">регистрация договора купли-продажи (аренды) земельного участка, договора комплексного освоения территории (в случае, если заявитель признан победителем аукциона или единственным участником аукциона) в </w:t>
      </w:r>
      <w:r w:rsidRPr="000A6B5B">
        <w:rPr>
          <w:rFonts w:eastAsia="Tahoma" w:cs="Tahoma"/>
          <w:kern w:val="3"/>
          <w:sz w:val="22"/>
          <w:szCs w:val="22"/>
        </w:rPr>
        <w:t xml:space="preserve"> Журнале либо </w:t>
      </w:r>
      <w:r w:rsidRPr="000A6B5B">
        <w:rPr>
          <w:sz w:val="22"/>
          <w:szCs w:val="22"/>
        </w:rPr>
        <w:t xml:space="preserve">  регистрация уведомления об отказе в допуске к участию в аукционе (в случае, если в отношении заявителя принято решение об отказе в допуске к участию в аукционе) в Журнале.</w:t>
      </w:r>
      <w:proofErr w:type="gramEnd"/>
    </w:p>
    <w:p w:rsidR="000A6B5B" w:rsidRPr="000A6B5B" w:rsidRDefault="000A6B5B" w:rsidP="000A6B5B">
      <w:pPr>
        <w:shd w:val="clear" w:color="auto" w:fill="FFFFFF"/>
        <w:tabs>
          <w:tab w:val="left" w:pos="709"/>
        </w:tabs>
        <w:suppressAutoHyphens/>
        <w:ind w:firstLine="707"/>
        <w:jc w:val="both"/>
        <w:rPr>
          <w:kern w:val="1"/>
          <w:sz w:val="22"/>
          <w:szCs w:val="22"/>
          <w:lang w:eastAsia="ar-SA"/>
        </w:rPr>
      </w:pPr>
    </w:p>
    <w:p w:rsidR="000A6B5B" w:rsidRPr="000A6B5B" w:rsidRDefault="000A6B5B" w:rsidP="000A6B5B">
      <w:pPr>
        <w:tabs>
          <w:tab w:val="left" w:pos="709"/>
        </w:tabs>
        <w:suppressAutoHyphens/>
        <w:ind w:firstLine="540"/>
        <w:jc w:val="both"/>
        <w:rPr>
          <w:b/>
          <w:bCs/>
          <w:kern w:val="1"/>
          <w:sz w:val="22"/>
          <w:szCs w:val="22"/>
          <w:lang w:eastAsia="ar-SA"/>
        </w:rPr>
      </w:pPr>
      <w:r w:rsidRPr="000A6B5B">
        <w:rPr>
          <w:b/>
          <w:bCs/>
          <w:kern w:val="1"/>
          <w:sz w:val="22"/>
          <w:szCs w:val="22"/>
          <w:lang w:eastAsia="ar-SA"/>
        </w:rPr>
        <w:t xml:space="preserve">3.6. Выдача (направление) заявителю результата  предоставления муниципальной услуги </w:t>
      </w:r>
    </w:p>
    <w:p w:rsidR="000A6B5B" w:rsidRPr="000A6B5B" w:rsidRDefault="000A6B5B" w:rsidP="000A6B5B">
      <w:pPr>
        <w:tabs>
          <w:tab w:val="left" w:pos="709"/>
        </w:tabs>
        <w:suppressAutoHyphens/>
        <w:ind w:firstLine="540"/>
        <w:jc w:val="both"/>
        <w:rPr>
          <w:b/>
          <w:bCs/>
          <w:kern w:val="1"/>
          <w:sz w:val="22"/>
          <w:szCs w:val="22"/>
          <w:lang w:eastAsia="ar-SA"/>
        </w:rPr>
      </w:pPr>
    </w:p>
    <w:p w:rsidR="000A6B5B" w:rsidRPr="000A6B5B" w:rsidRDefault="000A6B5B" w:rsidP="000A6B5B">
      <w:pPr>
        <w:tabs>
          <w:tab w:val="left" w:pos="709"/>
        </w:tabs>
        <w:suppressAutoHyphens/>
        <w:jc w:val="both"/>
        <w:rPr>
          <w:kern w:val="1"/>
          <w:sz w:val="22"/>
          <w:szCs w:val="22"/>
          <w:lang w:eastAsia="ar-SA"/>
        </w:rPr>
      </w:pPr>
      <w:r w:rsidRPr="000A6B5B">
        <w:rPr>
          <w:rFonts w:eastAsia="Arial"/>
          <w:kern w:val="1"/>
          <w:sz w:val="22"/>
          <w:szCs w:val="22"/>
          <w:lang w:eastAsia="ar-SA"/>
        </w:rPr>
        <w:t xml:space="preserve">      3.6.1. </w:t>
      </w:r>
      <w:r w:rsidRPr="000A6B5B">
        <w:rPr>
          <w:kern w:val="1"/>
          <w:sz w:val="22"/>
          <w:szCs w:val="22"/>
          <w:lang w:eastAsia="ar-SA"/>
        </w:rPr>
        <w:t xml:space="preserve">Основанием для начала административной процедуры является наличие  подписанного  договора аренды земельного участка (договора купли-продажи земельного участка  либо </w:t>
      </w:r>
      <w:r w:rsidRPr="000A6B5B">
        <w:rPr>
          <w:kern w:val="1"/>
          <w:sz w:val="22"/>
          <w:szCs w:val="22"/>
          <w:lang w:eastAsia="ar-SA"/>
        </w:rPr>
        <w:tab/>
        <w:t xml:space="preserve">решения об отказе в </w:t>
      </w:r>
      <w:r w:rsidRPr="000A6B5B">
        <w:rPr>
          <w:kern w:val="1"/>
          <w:sz w:val="22"/>
          <w:szCs w:val="22"/>
          <w:lang w:eastAsia="ar-SA"/>
        </w:rPr>
        <w:lastRenderedPageBreak/>
        <w:t>проведен</w:t>
      </w:r>
      <w:proofErr w:type="gramStart"/>
      <w:r w:rsidRPr="000A6B5B">
        <w:rPr>
          <w:kern w:val="1"/>
          <w:sz w:val="22"/>
          <w:szCs w:val="22"/>
          <w:lang w:eastAsia="ar-SA"/>
        </w:rPr>
        <w:t>ии  ау</w:t>
      </w:r>
      <w:proofErr w:type="gramEnd"/>
      <w:r w:rsidRPr="000A6B5B">
        <w:rPr>
          <w:kern w:val="1"/>
          <w:sz w:val="22"/>
          <w:szCs w:val="22"/>
          <w:lang w:eastAsia="ar-SA"/>
        </w:rPr>
        <w:t xml:space="preserve">кциона по продаже земельного участка  либо  аукциона на право заключения договоров аренды земельного участка) </w:t>
      </w:r>
    </w:p>
    <w:p w:rsidR="000A6B5B" w:rsidRPr="000A6B5B" w:rsidRDefault="000A6B5B" w:rsidP="000A6B5B">
      <w:pPr>
        <w:tabs>
          <w:tab w:val="left" w:pos="709"/>
        </w:tabs>
        <w:suppressAutoHyphens/>
        <w:jc w:val="both"/>
        <w:rPr>
          <w:kern w:val="1"/>
          <w:sz w:val="22"/>
          <w:szCs w:val="22"/>
          <w:lang w:eastAsia="ar-SA"/>
        </w:rPr>
      </w:pPr>
    </w:p>
    <w:p w:rsidR="000A6B5B" w:rsidRPr="000A6B5B" w:rsidRDefault="000A6B5B" w:rsidP="000A6B5B">
      <w:pPr>
        <w:tabs>
          <w:tab w:val="left" w:pos="709"/>
        </w:tabs>
        <w:suppressAutoHyphens/>
        <w:jc w:val="both"/>
        <w:rPr>
          <w:kern w:val="1"/>
          <w:sz w:val="22"/>
          <w:szCs w:val="22"/>
          <w:lang w:eastAsia="ar-SA"/>
        </w:rPr>
      </w:pPr>
      <w:r w:rsidRPr="000A6B5B">
        <w:rPr>
          <w:kern w:val="1"/>
          <w:sz w:val="22"/>
          <w:szCs w:val="22"/>
          <w:lang w:eastAsia="ar-SA"/>
        </w:rPr>
        <w:tab/>
        <w:t xml:space="preserve">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0A6B5B" w:rsidRPr="000A6B5B" w:rsidRDefault="000A6B5B" w:rsidP="000A6B5B">
      <w:pPr>
        <w:shd w:val="clear" w:color="auto" w:fill="FFFFFF"/>
        <w:ind w:firstLine="567"/>
        <w:jc w:val="both"/>
        <w:rPr>
          <w:sz w:val="22"/>
          <w:szCs w:val="22"/>
        </w:rPr>
      </w:pPr>
      <w:r w:rsidRPr="000A6B5B">
        <w:rPr>
          <w:sz w:val="22"/>
          <w:szCs w:val="22"/>
        </w:rPr>
        <w:t>В случае  выдачи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0A6B5B" w:rsidRPr="000A6B5B" w:rsidRDefault="000A6B5B" w:rsidP="000A6B5B">
      <w:pPr>
        <w:tabs>
          <w:tab w:val="left" w:pos="709"/>
        </w:tabs>
        <w:suppressAutoHyphens/>
        <w:ind w:firstLine="567"/>
        <w:jc w:val="both"/>
        <w:rPr>
          <w:sz w:val="22"/>
          <w:szCs w:val="22"/>
        </w:rPr>
      </w:pPr>
      <w:r w:rsidRPr="000A6B5B">
        <w:rPr>
          <w:sz w:val="22"/>
          <w:szCs w:val="22"/>
        </w:rPr>
        <w:t xml:space="preserve">3.6.3. Максимальный срок выполнения административной процедуры составляет 3 рабочих дня. </w:t>
      </w:r>
    </w:p>
    <w:p w:rsidR="000A6B5B" w:rsidRPr="000A6B5B" w:rsidRDefault="000A6B5B" w:rsidP="000A6B5B">
      <w:pPr>
        <w:tabs>
          <w:tab w:val="left" w:pos="709"/>
        </w:tabs>
        <w:suppressAutoHyphens/>
        <w:ind w:firstLine="567"/>
        <w:jc w:val="both"/>
        <w:rPr>
          <w:kern w:val="1"/>
          <w:sz w:val="22"/>
          <w:szCs w:val="22"/>
          <w:lang w:eastAsia="ar-SA"/>
        </w:rPr>
      </w:pPr>
      <w:r w:rsidRPr="000A6B5B">
        <w:rPr>
          <w:sz w:val="22"/>
          <w:szCs w:val="22"/>
        </w:rPr>
        <w:t>3.6.4.</w:t>
      </w:r>
      <w:r w:rsidRPr="000A6B5B">
        <w:rPr>
          <w:kern w:val="1"/>
          <w:sz w:val="22"/>
          <w:szCs w:val="22"/>
          <w:lang w:eastAsia="ar-SA"/>
        </w:rPr>
        <w:t xml:space="preserve"> Критерий принятия решения - наличие оформленного результата предоставления муниципальной услуги.</w:t>
      </w:r>
    </w:p>
    <w:p w:rsidR="000A6B5B" w:rsidRPr="000A6B5B" w:rsidRDefault="000A6B5B" w:rsidP="000A6B5B">
      <w:pPr>
        <w:tabs>
          <w:tab w:val="left" w:pos="709"/>
        </w:tabs>
        <w:suppressAutoHyphens/>
        <w:ind w:firstLine="567"/>
        <w:jc w:val="both"/>
        <w:rPr>
          <w:sz w:val="22"/>
          <w:szCs w:val="22"/>
        </w:rPr>
      </w:pPr>
      <w:r w:rsidRPr="000A6B5B">
        <w:rPr>
          <w:sz w:val="22"/>
          <w:szCs w:val="22"/>
        </w:rPr>
        <w:t>3.6.5. Результатом административной процедуры является  получение заявителем  одного из документов:</w:t>
      </w:r>
    </w:p>
    <w:p w:rsidR="000A6B5B" w:rsidRPr="000A6B5B" w:rsidRDefault="000A6B5B" w:rsidP="000A6B5B">
      <w:pPr>
        <w:tabs>
          <w:tab w:val="left" w:pos="709"/>
        </w:tabs>
        <w:suppressAutoHyphens/>
        <w:ind w:firstLine="567"/>
        <w:jc w:val="both"/>
        <w:rPr>
          <w:kern w:val="1"/>
          <w:sz w:val="22"/>
          <w:szCs w:val="22"/>
          <w:lang w:eastAsia="ar-SA"/>
        </w:rPr>
      </w:pPr>
      <w:r w:rsidRPr="000A6B5B">
        <w:rPr>
          <w:sz w:val="22"/>
          <w:szCs w:val="22"/>
        </w:rPr>
        <w:t xml:space="preserve">-  </w:t>
      </w:r>
      <w:r w:rsidRPr="000A6B5B">
        <w:rPr>
          <w:kern w:val="1"/>
          <w:sz w:val="22"/>
          <w:szCs w:val="22"/>
          <w:lang w:eastAsia="ar-SA"/>
        </w:rPr>
        <w:t>договора  аренды земельного участка;</w:t>
      </w:r>
    </w:p>
    <w:p w:rsidR="000A6B5B" w:rsidRPr="000A6B5B" w:rsidRDefault="000A6B5B" w:rsidP="000A6B5B">
      <w:pPr>
        <w:tabs>
          <w:tab w:val="left" w:pos="709"/>
        </w:tabs>
        <w:suppressAutoHyphens/>
        <w:ind w:firstLine="567"/>
        <w:jc w:val="both"/>
        <w:rPr>
          <w:kern w:val="1"/>
          <w:sz w:val="22"/>
          <w:szCs w:val="22"/>
          <w:lang w:eastAsia="ar-SA"/>
        </w:rPr>
      </w:pPr>
      <w:r w:rsidRPr="000A6B5B">
        <w:rPr>
          <w:kern w:val="1"/>
          <w:sz w:val="22"/>
          <w:szCs w:val="22"/>
          <w:lang w:eastAsia="ar-SA"/>
        </w:rPr>
        <w:t>-  договора купли-продажи земельного участков;</w:t>
      </w:r>
    </w:p>
    <w:p w:rsidR="000A6B5B" w:rsidRPr="000A6B5B" w:rsidRDefault="000A6B5B" w:rsidP="000A6B5B">
      <w:pPr>
        <w:tabs>
          <w:tab w:val="left" w:pos="709"/>
        </w:tabs>
        <w:suppressAutoHyphens/>
        <w:ind w:firstLine="567"/>
        <w:jc w:val="both"/>
        <w:rPr>
          <w:kern w:val="1"/>
          <w:sz w:val="22"/>
          <w:szCs w:val="22"/>
          <w:lang w:eastAsia="ar-SA"/>
        </w:rPr>
      </w:pPr>
      <w:r w:rsidRPr="000A6B5B">
        <w:rPr>
          <w:sz w:val="22"/>
          <w:szCs w:val="22"/>
        </w:rPr>
        <w:t xml:space="preserve">- договора о комплексном освоении территории (в случае, если заявитель признан победителем аукциона или единственным участником аукциона); </w:t>
      </w:r>
    </w:p>
    <w:p w:rsidR="000A6B5B" w:rsidRPr="000A6B5B" w:rsidRDefault="000A6B5B" w:rsidP="000A6B5B">
      <w:pPr>
        <w:suppressAutoHyphens/>
        <w:autoSpaceDE w:val="0"/>
        <w:autoSpaceDN w:val="0"/>
        <w:adjustRightInd w:val="0"/>
        <w:ind w:firstLine="567"/>
        <w:jc w:val="both"/>
        <w:outlineLvl w:val="2"/>
        <w:rPr>
          <w:rFonts w:eastAsia="Calibri"/>
          <w:sz w:val="22"/>
          <w:szCs w:val="22"/>
          <w:lang w:eastAsia="ar-SA"/>
        </w:rPr>
      </w:pPr>
      <w:r w:rsidRPr="000A6B5B">
        <w:rPr>
          <w:kern w:val="1"/>
          <w:sz w:val="22"/>
          <w:szCs w:val="22"/>
          <w:lang w:eastAsia="ar-SA"/>
        </w:rPr>
        <w:t>- решения об отказе в проведен</w:t>
      </w:r>
      <w:proofErr w:type="gramStart"/>
      <w:r w:rsidRPr="000A6B5B">
        <w:rPr>
          <w:kern w:val="1"/>
          <w:sz w:val="22"/>
          <w:szCs w:val="22"/>
          <w:lang w:eastAsia="ar-SA"/>
        </w:rPr>
        <w:t>ии  ау</w:t>
      </w:r>
      <w:proofErr w:type="gramEnd"/>
      <w:r w:rsidRPr="000A6B5B">
        <w:rPr>
          <w:kern w:val="1"/>
          <w:sz w:val="22"/>
          <w:szCs w:val="22"/>
          <w:lang w:eastAsia="ar-SA"/>
        </w:rPr>
        <w:t>кциона  по  продаже  земельного участка или аукциона на право заключения договоров аренды земельных участков.</w:t>
      </w:r>
      <w:r w:rsidRPr="000A6B5B">
        <w:rPr>
          <w:sz w:val="22"/>
          <w:szCs w:val="22"/>
        </w:rPr>
        <w:t xml:space="preserve"> </w:t>
      </w:r>
    </w:p>
    <w:p w:rsidR="000A6B5B" w:rsidRPr="000A6B5B" w:rsidRDefault="000A6B5B" w:rsidP="000A6B5B">
      <w:pPr>
        <w:tabs>
          <w:tab w:val="left" w:pos="567"/>
        </w:tabs>
        <w:suppressAutoHyphens/>
        <w:ind w:firstLine="567"/>
        <w:jc w:val="both"/>
        <w:rPr>
          <w:sz w:val="22"/>
          <w:szCs w:val="22"/>
        </w:rPr>
      </w:pPr>
      <w:r w:rsidRPr="000A6B5B">
        <w:rPr>
          <w:sz w:val="22"/>
          <w:szCs w:val="22"/>
        </w:rPr>
        <w:t xml:space="preserve">3.6.6. Способом фиксации результата выполнения  регистрация   </w:t>
      </w:r>
      <w:r w:rsidRPr="000A6B5B">
        <w:rPr>
          <w:kern w:val="1"/>
          <w:sz w:val="22"/>
          <w:szCs w:val="22"/>
          <w:lang w:eastAsia="ar-SA"/>
        </w:rPr>
        <w:t xml:space="preserve">проекта  договора аренды земельного участка, договора купли-продажи земельного участка либо,  </w:t>
      </w:r>
      <w:r w:rsidRPr="000A6B5B">
        <w:rPr>
          <w:sz w:val="22"/>
          <w:szCs w:val="22"/>
        </w:rPr>
        <w:t>договора о комплексном освоении территории</w:t>
      </w:r>
      <w:r w:rsidRPr="000A6B5B">
        <w:rPr>
          <w:kern w:val="1"/>
          <w:sz w:val="22"/>
          <w:szCs w:val="22"/>
          <w:lang w:eastAsia="ar-SA"/>
        </w:rPr>
        <w:t xml:space="preserve"> в Журнале либо регистрация   решения  об отказе в проведен</w:t>
      </w:r>
      <w:proofErr w:type="gramStart"/>
      <w:r w:rsidRPr="000A6B5B">
        <w:rPr>
          <w:kern w:val="1"/>
          <w:sz w:val="22"/>
          <w:szCs w:val="22"/>
          <w:lang w:eastAsia="ar-SA"/>
        </w:rPr>
        <w:t>ии ау</w:t>
      </w:r>
      <w:proofErr w:type="gramEnd"/>
      <w:r w:rsidRPr="000A6B5B">
        <w:rPr>
          <w:kern w:val="1"/>
          <w:sz w:val="22"/>
          <w:szCs w:val="22"/>
          <w:lang w:eastAsia="ar-SA"/>
        </w:rPr>
        <w:t>кциона по продаже земельного участка или аукциона на право заключения договоров аренды земельных участков в Журнале.</w:t>
      </w:r>
    </w:p>
    <w:p w:rsidR="000A6B5B" w:rsidRPr="000A6B5B" w:rsidRDefault="000A6B5B" w:rsidP="000A6B5B">
      <w:pPr>
        <w:tabs>
          <w:tab w:val="left" w:pos="709"/>
        </w:tabs>
        <w:suppressAutoHyphens/>
        <w:jc w:val="both"/>
        <w:rPr>
          <w:sz w:val="22"/>
          <w:szCs w:val="22"/>
        </w:rPr>
      </w:pPr>
    </w:p>
    <w:p w:rsidR="000A6B5B" w:rsidRPr="000A6B5B" w:rsidRDefault="000A6B5B" w:rsidP="000A6B5B">
      <w:pPr>
        <w:suppressAutoHyphens/>
        <w:ind w:firstLine="709"/>
        <w:jc w:val="both"/>
        <w:rPr>
          <w:b/>
          <w:sz w:val="22"/>
          <w:szCs w:val="22"/>
          <w:lang w:eastAsia="ar-SA"/>
        </w:rPr>
      </w:pPr>
      <w:r w:rsidRPr="000A6B5B">
        <w:rPr>
          <w:b/>
          <w:sz w:val="22"/>
          <w:szCs w:val="22"/>
          <w:lang w:eastAsia="ar-SA"/>
        </w:rPr>
        <w:t>3.7.  Порядок исправления допущенных опечаток и ошибок в выданных в результате предоставления  муниципальной услуги документах.</w:t>
      </w:r>
    </w:p>
    <w:p w:rsidR="000A6B5B" w:rsidRPr="000A6B5B" w:rsidRDefault="000A6B5B" w:rsidP="000A6B5B">
      <w:pPr>
        <w:suppressAutoHyphens/>
        <w:ind w:firstLine="709"/>
        <w:jc w:val="both"/>
        <w:rPr>
          <w:b/>
          <w:sz w:val="22"/>
          <w:szCs w:val="22"/>
          <w:lang w:eastAsia="ar-SA"/>
        </w:rPr>
      </w:pPr>
    </w:p>
    <w:p w:rsidR="000A6B5B" w:rsidRPr="000A6B5B" w:rsidRDefault="000A6B5B" w:rsidP="000A6B5B">
      <w:pPr>
        <w:suppressAutoHyphens/>
        <w:ind w:firstLine="539"/>
        <w:jc w:val="both"/>
        <w:rPr>
          <w:rFonts w:eastAsia="Calibri"/>
          <w:bCs/>
          <w:sz w:val="22"/>
          <w:szCs w:val="22"/>
          <w:lang w:eastAsia="en-US"/>
        </w:rPr>
      </w:pPr>
      <w:r w:rsidRPr="000A6B5B">
        <w:rPr>
          <w:rFonts w:eastAsia="Calibri"/>
          <w:bCs/>
          <w:sz w:val="22"/>
          <w:szCs w:val="22"/>
          <w:lang w:eastAsia="en-US"/>
        </w:rPr>
        <w:t xml:space="preserve">3.7.1.  </w:t>
      </w:r>
      <w:proofErr w:type="gramStart"/>
      <w:r w:rsidRPr="000A6B5B">
        <w:rPr>
          <w:rFonts w:eastAsia="Calibri"/>
          <w:bCs/>
          <w:sz w:val="22"/>
          <w:szCs w:val="22"/>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0A6B5B" w:rsidRPr="000A6B5B" w:rsidRDefault="000A6B5B" w:rsidP="000A6B5B">
      <w:pPr>
        <w:suppressAutoHyphens/>
        <w:ind w:firstLine="540"/>
        <w:jc w:val="both"/>
        <w:rPr>
          <w:rFonts w:eastAsia="Calibri"/>
          <w:bCs/>
          <w:sz w:val="22"/>
          <w:szCs w:val="22"/>
          <w:lang w:eastAsia="en-US"/>
        </w:rPr>
      </w:pPr>
      <w:r w:rsidRPr="000A6B5B">
        <w:rPr>
          <w:rFonts w:eastAsia="Calibri"/>
          <w:bCs/>
          <w:sz w:val="22"/>
          <w:szCs w:val="22"/>
          <w:lang w:eastAsia="en-US"/>
        </w:rPr>
        <w:t xml:space="preserve">3.7.2. </w:t>
      </w:r>
      <w:proofErr w:type="gramStart"/>
      <w:r w:rsidRPr="000A6B5B">
        <w:rPr>
          <w:rFonts w:eastAsia="Calibri"/>
          <w:bCs/>
          <w:sz w:val="22"/>
          <w:szCs w:val="22"/>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0A6B5B" w:rsidRPr="000A6B5B" w:rsidRDefault="000A6B5B" w:rsidP="000A6B5B">
      <w:pPr>
        <w:suppressAutoHyphens/>
        <w:ind w:firstLine="540"/>
        <w:jc w:val="both"/>
        <w:rPr>
          <w:sz w:val="22"/>
          <w:szCs w:val="22"/>
          <w:lang w:eastAsia="ar-SA"/>
        </w:rPr>
      </w:pPr>
      <w:r w:rsidRPr="000A6B5B">
        <w:rPr>
          <w:sz w:val="22"/>
          <w:szCs w:val="22"/>
          <w:lang w:eastAsia="ar-SA"/>
        </w:rPr>
        <w:t>3.7.3.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A6B5B" w:rsidRPr="000A6B5B" w:rsidRDefault="000A6B5B" w:rsidP="000A6B5B">
      <w:pPr>
        <w:suppressAutoHyphens/>
        <w:ind w:firstLine="540"/>
        <w:jc w:val="both"/>
        <w:rPr>
          <w:rFonts w:eastAsia="Calibri"/>
          <w:bCs/>
          <w:sz w:val="22"/>
          <w:szCs w:val="22"/>
          <w:lang w:eastAsia="en-US"/>
        </w:rPr>
      </w:pPr>
      <w:proofErr w:type="gramStart"/>
      <w:r w:rsidRPr="000A6B5B">
        <w:rPr>
          <w:rFonts w:eastAsia="Calibri"/>
          <w:bCs/>
          <w:sz w:val="22"/>
          <w:szCs w:val="22"/>
          <w:lang w:eastAsia="en-US"/>
        </w:rPr>
        <w:t>3.7.4.Результатом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0A6B5B" w:rsidRPr="000A6B5B" w:rsidRDefault="000A6B5B" w:rsidP="000A6B5B">
      <w:pPr>
        <w:suppressAutoHyphens/>
        <w:ind w:firstLine="540"/>
        <w:jc w:val="both"/>
        <w:rPr>
          <w:sz w:val="22"/>
          <w:szCs w:val="22"/>
          <w:lang w:eastAsia="ar-SA"/>
        </w:rPr>
      </w:pPr>
      <w:r w:rsidRPr="000A6B5B">
        <w:rPr>
          <w:rFonts w:eastAsia="Calibri"/>
          <w:bCs/>
          <w:sz w:val="22"/>
          <w:szCs w:val="22"/>
          <w:lang w:eastAsia="en-US"/>
        </w:rPr>
        <w:t xml:space="preserve">3.7.5. </w:t>
      </w:r>
      <w:r w:rsidRPr="000A6B5B">
        <w:rPr>
          <w:sz w:val="22"/>
          <w:szCs w:val="22"/>
          <w:lang w:eastAsia="ar-SA"/>
        </w:rPr>
        <w:t>Способ фиксации результата выполнения административной процедуры  – регистрация в Журнале.</w:t>
      </w:r>
    </w:p>
    <w:p w:rsidR="000A6B5B" w:rsidRPr="000A6B5B" w:rsidRDefault="000A6B5B" w:rsidP="000A6B5B">
      <w:pPr>
        <w:suppressAutoHyphens/>
        <w:ind w:firstLine="540"/>
        <w:jc w:val="both"/>
        <w:rPr>
          <w:sz w:val="22"/>
          <w:szCs w:val="22"/>
          <w:lang w:eastAsia="ar-SA"/>
        </w:rPr>
      </w:pPr>
      <w:r w:rsidRPr="000A6B5B">
        <w:rPr>
          <w:rFonts w:eastAsia="Calibri"/>
          <w:bCs/>
          <w:sz w:val="22"/>
          <w:szCs w:val="22"/>
          <w:lang w:eastAsia="en-US"/>
        </w:rPr>
        <w:t xml:space="preserve">3.7.6.  Срок  выдачи результата  не должен превышать 10 календарных дней </w:t>
      </w:r>
      <w:proofErr w:type="gramStart"/>
      <w:r w:rsidRPr="000A6B5B">
        <w:rPr>
          <w:rFonts w:eastAsia="Calibri"/>
          <w:bCs/>
          <w:sz w:val="22"/>
          <w:szCs w:val="22"/>
          <w:lang w:eastAsia="en-US"/>
        </w:rPr>
        <w:t>с даты   регистрации</w:t>
      </w:r>
      <w:proofErr w:type="gramEnd"/>
      <w:r w:rsidRPr="000A6B5B">
        <w:rPr>
          <w:rFonts w:eastAsia="Calibri"/>
          <w:bCs/>
          <w:sz w:val="22"/>
          <w:szCs w:val="22"/>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0A6B5B" w:rsidRPr="000A6B5B" w:rsidRDefault="000A6B5B" w:rsidP="000A6B5B">
      <w:pPr>
        <w:tabs>
          <w:tab w:val="left" w:pos="709"/>
        </w:tabs>
        <w:suppressAutoHyphens/>
        <w:rPr>
          <w:b/>
          <w:bCs/>
          <w:kern w:val="1"/>
          <w:sz w:val="22"/>
          <w:szCs w:val="22"/>
          <w:lang w:eastAsia="ar-SA"/>
        </w:rPr>
      </w:pPr>
    </w:p>
    <w:bookmarkEnd w:id="3"/>
    <w:p w:rsidR="000A6B5B" w:rsidRPr="000A6B5B" w:rsidRDefault="000A6B5B" w:rsidP="000A6B5B">
      <w:pPr>
        <w:widowControl w:val="0"/>
        <w:tabs>
          <w:tab w:val="left" w:pos="709"/>
        </w:tabs>
        <w:suppressAutoHyphens/>
        <w:autoSpaceDE w:val="0"/>
        <w:autoSpaceDN w:val="0"/>
        <w:adjustRightInd w:val="0"/>
        <w:ind w:firstLine="704"/>
        <w:jc w:val="center"/>
        <w:rPr>
          <w:b/>
          <w:bCs/>
          <w:kern w:val="1"/>
          <w:sz w:val="22"/>
          <w:szCs w:val="22"/>
          <w:lang w:eastAsia="ar-SA"/>
        </w:rPr>
      </w:pPr>
      <w:r w:rsidRPr="000A6B5B">
        <w:rPr>
          <w:b/>
          <w:bCs/>
          <w:kern w:val="1"/>
          <w:sz w:val="22"/>
          <w:szCs w:val="22"/>
          <w:lang w:eastAsia="ar-SA"/>
        </w:rPr>
        <w:t xml:space="preserve">IV. Формы  </w:t>
      </w:r>
      <w:proofErr w:type="gramStart"/>
      <w:r w:rsidRPr="000A6B5B">
        <w:rPr>
          <w:b/>
          <w:bCs/>
          <w:kern w:val="1"/>
          <w:sz w:val="22"/>
          <w:szCs w:val="22"/>
          <w:lang w:eastAsia="ar-SA"/>
        </w:rPr>
        <w:t>контроля за</w:t>
      </w:r>
      <w:proofErr w:type="gramEnd"/>
      <w:r w:rsidRPr="000A6B5B">
        <w:rPr>
          <w:b/>
          <w:bCs/>
          <w:kern w:val="1"/>
          <w:sz w:val="22"/>
          <w:szCs w:val="22"/>
          <w:lang w:eastAsia="ar-SA"/>
        </w:rPr>
        <w:t xml:space="preserve"> исполнением регламента</w:t>
      </w:r>
    </w:p>
    <w:p w:rsidR="000A6B5B" w:rsidRPr="000A6B5B" w:rsidRDefault="000A6B5B" w:rsidP="000A6B5B">
      <w:pPr>
        <w:widowControl w:val="0"/>
        <w:tabs>
          <w:tab w:val="left" w:pos="709"/>
        </w:tabs>
        <w:suppressAutoHyphens/>
        <w:autoSpaceDE w:val="0"/>
        <w:autoSpaceDN w:val="0"/>
        <w:adjustRightInd w:val="0"/>
        <w:jc w:val="both"/>
        <w:rPr>
          <w:b/>
          <w:bCs/>
          <w:kern w:val="1"/>
          <w:sz w:val="22"/>
          <w:szCs w:val="22"/>
          <w:lang w:eastAsia="ar-SA"/>
        </w:rPr>
      </w:pPr>
    </w:p>
    <w:p w:rsidR="000A6B5B" w:rsidRPr="000A6B5B" w:rsidRDefault="000A6B5B" w:rsidP="000A6B5B">
      <w:pPr>
        <w:widowControl w:val="0"/>
        <w:tabs>
          <w:tab w:val="left" w:pos="709"/>
        </w:tabs>
        <w:suppressAutoHyphens/>
        <w:autoSpaceDE w:val="0"/>
        <w:autoSpaceDN w:val="0"/>
        <w:adjustRightInd w:val="0"/>
        <w:jc w:val="both"/>
        <w:rPr>
          <w:b/>
          <w:bCs/>
          <w:kern w:val="1"/>
          <w:sz w:val="22"/>
          <w:szCs w:val="22"/>
          <w:lang w:eastAsia="ar-SA"/>
        </w:rPr>
      </w:pPr>
      <w:r w:rsidRPr="000A6B5B">
        <w:rPr>
          <w:b/>
          <w:bCs/>
          <w:kern w:val="1"/>
          <w:sz w:val="22"/>
          <w:szCs w:val="22"/>
          <w:lang w:eastAsia="ar-SA"/>
        </w:rPr>
        <w:t xml:space="preserve">4.1. Порядок осуществления текущего </w:t>
      </w:r>
      <w:proofErr w:type="gramStart"/>
      <w:r w:rsidRPr="000A6B5B">
        <w:rPr>
          <w:b/>
          <w:bCs/>
          <w:kern w:val="1"/>
          <w:sz w:val="22"/>
          <w:szCs w:val="22"/>
          <w:lang w:eastAsia="ar-SA"/>
        </w:rPr>
        <w:t>контроля за</w:t>
      </w:r>
      <w:proofErr w:type="gramEnd"/>
      <w:r w:rsidRPr="000A6B5B">
        <w:rPr>
          <w:b/>
          <w:bCs/>
          <w:kern w:val="1"/>
          <w:sz w:val="22"/>
          <w:szCs w:val="22"/>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6B5B" w:rsidRPr="000A6B5B" w:rsidRDefault="000A6B5B" w:rsidP="000A6B5B">
      <w:pPr>
        <w:widowControl w:val="0"/>
        <w:tabs>
          <w:tab w:val="left" w:pos="709"/>
        </w:tabs>
        <w:suppressAutoHyphens/>
        <w:autoSpaceDE w:val="0"/>
        <w:autoSpaceDN w:val="0"/>
        <w:adjustRightInd w:val="0"/>
        <w:jc w:val="both"/>
        <w:rPr>
          <w:b/>
          <w:bCs/>
          <w:kern w:val="1"/>
          <w:sz w:val="22"/>
          <w:szCs w:val="22"/>
          <w:lang w:eastAsia="ar-SA"/>
        </w:rPr>
      </w:pPr>
    </w:p>
    <w:p w:rsidR="000A6B5B" w:rsidRPr="000A6B5B" w:rsidRDefault="000A6B5B" w:rsidP="000A6B5B">
      <w:pPr>
        <w:widowControl w:val="0"/>
        <w:tabs>
          <w:tab w:val="left" w:pos="709"/>
        </w:tabs>
        <w:suppressAutoHyphens/>
        <w:autoSpaceDE w:val="0"/>
        <w:autoSpaceDN w:val="0"/>
        <w:adjustRightInd w:val="0"/>
        <w:ind w:firstLine="704"/>
        <w:jc w:val="both"/>
        <w:rPr>
          <w:kern w:val="1"/>
          <w:sz w:val="22"/>
          <w:szCs w:val="22"/>
          <w:lang w:eastAsia="ar-SA"/>
        </w:rPr>
      </w:pPr>
      <w:r w:rsidRPr="000A6B5B">
        <w:rPr>
          <w:kern w:val="1"/>
          <w:sz w:val="22"/>
          <w:szCs w:val="22"/>
          <w:lang w:eastAsia="ar-SA"/>
        </w:rPr>
        <w:t xml:space="preserve">Текущий </w:t>
      </w:r>
      <w:proofErr w:type="gramStart"/>
      <w:r w:rsidRPr="000A6B5B">
        <w:rPr>
          <w:kern w:val="1"/>
          <w:sz w:val="22"/>
          <w:szCs w:val="22"/>
          <w:lang w:eastAsia="ar-SA"/>
        </w:rPr>
        <w:t>контроль за</w:t>
      </w:r>
      <w:proofErr w:type="gramEnd"/>
      <w:r w:rsidRPr="000A6B5B">
        <w:rPr>
          <w:kern w:val="1"/>
          <w:sz w:val="22"/>
          <w:szCs w:val="22"/>
          <w:lang w:eastAsia="ar-SA"/>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A6B5B" w:rsidRPr="000A6B5B" w:rsidRDefault="000A6B5B" w:rsidP="000A6B5B">
      <w:pPr>
        <w:widowControl w:val="0"/>
        <w:tabs>
          <w:tab w:val="left" w:pos="709"/>
        </w:tabs>
        <w:suppressAutoHyphens/>
        <w:autoSpaceDE w:val="0"/>
        <w:autoSpaceDN w:val="0"/>
        <w:adjustRightInd w:val="0"/>
        <w:ind w:firstLine="704"/>
        <w:jc w:val="both"/>
        <w:rPr>
          <w:kern w:val="1"/>
          <w:sz w:val="22"/>
          <w:szCs w:val="22"/>
          <w:lang w:eastAsia="ar-SA"/>
        </w:rPr>
      </w:pPr>
      <w:r w:rsidRPr="000A6B5B">
        <w:rPr>
          <w:kern w:val="1"/>
          <w:sz w:val="22"/>
          <w:szCs w:val="22"/>
          <w:lang w:eastAsia="ar-SA"/>
        </w:rPr>
        <w:t xml:space="preserve">- Глава </w:t>
      </w:r>
      <w:r w:rsidRPr="000A6B5B">
        <w:rPr>
          <w:sz w:val="22"/>
          <w:szCs w:val="22"/>
        </w:rPr>
        <w:t xml:space="preserve">1- </w:t>
      </w:r>
      <w:proofErr w:type="spellStart"/>
      <w:r w:rsidRPr="000A6B5B">
        <w:rPr>
          <w:sz w:val="22"/>
          <w:szCs w:val="22"/>
        </w:rPr>
        <w:t>го</w:t>
      </w:r>
      <w:proofErr w:type="spellEnd"/>
      <w:r w:rsidRPr="000A6B5B">
        <w:rPr>
          <w:sz w:val="22"/>
          <w:szCs w:val="22"/>
        </w:rPr>
        <w:t xml:space="preserve"> Поныровского сельсовета Поныровского района</w:t>
      </w:r>
      <w:r w:rsidRPr="000A6B5B">
        <w:rPr>
          <w:kern w:val="1"/>
          <w:sz w:val="22"/>
          <w:szCs w:val="22"/>
          <w:lang w:eastAsia="ar-SA"/>
        </w:rPr>
        <w:t>;</w:t>
      </w:r>
    </w:p>
    <w:p w:rsidR="000A6B5B" w:rsidRPr="000A6B5B" w:rsidRDefault="000A6B5B" w:rsidP="000A6B5B">
      <w:pPr>
        <w:widowControl w:val="0"/>
        <w:tabs>
          <w:tab w:val="left" w:pos="709"/>
        </w:tabs>
        <w:suppressAutoHyphens/>
        <w:autoSpaceDE w:val="0"/>
        <w:autoSpaceDN w:val="0"/>
        <w:adjustRightInd w:val="0"/>
        <w:ind w:firstLine="704"/>
        <w:jc w:val="both"/>
        <w:rPr>
          <w:kern w:val="1"/>
          <w:sz w:val="22"/>
          <w:szCs w:val="22"/>
          <w:lang w:eastAsia="ar-SA"/>
        </w:rPr>
      </w:pPr>
      <w:r w:rsidRPr="000A6B5B">
        <w:rPr>
          <w:kern w:val="1"/>
          <w:sz w:val="22"/>
          <w:szCs w:val="22"/>
          <w:lang w:eastAsia="ar-SA"/>
        </w:rPr>
        <w:t xml:space="preserve">- заместитель Главы Администрации </w:t>
      </w:r>
      <w:r w:rsidRPr="000A6B5B">
        <w:rPr>
          <w:sz w:val="22"/>
          <w:szCs w:val="22"/>
        </w:rPr>
        <w:t xml:space="preserve">1- </w:t>
      </w:r>
      <w:proofErr w:type="spellStart"/>
      <w:r w:rsidRPr="000A6B5B">
        <w:rPr>
          <w:sz w:val="22"/>
          <w:szCs w:val="22"/>
        </w:rPr>
        <w:t>го</w:t>
      </w:r>
      <w:proofErr w:type="spellEnd"/>
      <w:r w:rsidRPr="000A6B5B">
        <w:rPr>
          <w:sz w:val="22"/>
          <w:szCs w:val="22"/>
        </w:rPr>
        <w:t xml:space="preserve"> Поныровского сельсовета Поныровского района</w:t>
      </w:r>
      <w:r w:rsidRPr="000A6B5B">
        <w:rPr>
          <w:kern w:val="1"/>
          <w:sz w:val="22"/>
          <w:szCs w:val="22"/>
          <w:lang w:eastAsia="ar-SA"/>
        </w:rPr>
        <w:t xml:space="preserve">. </w:t>
      </w:r>
    </w:p>
    <w:p w:rsidR="000A6B5B" w:rsidRPr="000A6B5B" w:rsidRDefault="000A6B5B" w:rsidP="000A6B5B">
      <w:pPr>
        <w:tabs>
          <w:tab w:val="left" w:pos="709"/>
        </w:tabs>
        <w:suppressAutoHyphens/>
        <w:jc w:val="both"/>
        <w:rPr>
          <w:kern w:val="2"/>
          <w:sz w:val="22"/>
          <w:szCs w:val="22"/>
          <w:lang w:eastAsia="zh-CN"/>
        </w:rPr>
      </w:pPr>
      <w:r w:rsidRPr="000A6B5B">
        <w:rPr>
          <w:kern w:val="2"/>
          <w:sz w:val="22"/>
          <w:szCs w:val="22"/>
          <w:lang w:eastAsia="zh-CN"/>
        </w:rPr>
        <w:tab/>
        <w:t xml:space="preserve">Периодичность осуществления текущего контроля устанавливается распоряжением Администрации. </w:t>
      </w:r>
    </w:p>
    <w:p w:rsidR="000A6B5B" w:rsidRPr="000A6B5B" w:rsidRDefault="000A6B5B" w:rsidP="000A6B5B">
      <w:pPr>
        <w:widowControl w:val="0"/>
        <w:tabs>
          <w:tab w:val="left" w:pos="709"/>
        </w:tabs>
        <w:suppressAutoHyphens/>
        <w:autoSpaceDE w:val="0"/>
        <w:autoSpaceDN w:val="0"/>
        <w:adjustRightInd w:val="0"/>
        <w:jc w:val="both"/>
        <w:rPr>
          <w:kern w:val="1"/>
          <w:sz w:val="22"/>
          <w:szCs w:val="22"/>
          <w:lang w:eastAsia="ar-SA"/>
        </w:rPr>
      </w:pPr>
    </w:p>
    <w:p w:rsidR="000A6B5B" w:rsidRPr="000A6B5B" w:rsidRDefault="000A6B5B" w:rsidP="000A6B5B">
      <w:pPr>
        <w:widowControl w:val="0"/>
        <w:tabs>
          <w:tab w:val="left" w:pos="709"/>
        </w:tabs>
        <w:suppressAutoHyphens/>
        <w:autoSpaceDE w:val="0"/>
        <w:autoSpaceDN w:val="0"/>
        <w:adjustRightInd w:val="0"/>
        <w:jc w:val="both"/>
        <w:rPr>
          <w:b/>
          <w:bCs/>
          <w:kern w:val="1"/>
          <w:sz w:val="22"/>
          <w:szCs w:val="22"/>
          <w:lang w:eastAsia="ar-SA"/>
        </w:rPr>
      </w:pPr>
      <w:r w:rsidRPr="000A6B5B">
        <w:rPr>
          <w:b/>
          <w:bCs/>
          <w:kern w:val="1"/>
          <w:sz w:val="22"/>
          <w:szCs w:val="22"/>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6B5B">
        <w:rPr>
          <w:b/>
          <w:bCs/>
          <w:kern w:val="1"/>
          <w:sz w:val="22"/>
          <w:szCs w:val="22"/>
          <w:lang w:eastAsia="ar-SA"/>
        </w:rPr>
        <w:t>контроля за</w:t>
      </w:r>
      <w:proofErr w:type="gramEnd"/>
      <w:r w:rsidRPr="000A6B5B">
        <w:rPr>
          <w:b/>
          <w:bCs/>
          <w:kern w:val="1"/>
          <w:sz w:val="22"/>
          <w:szCs w:val="22"/>
          <w:lang w:eastAsia="ar-SA"/>
        </w:rPr>
        <w:t xml:space="preserve"> полнотой и качеством предоставления муниципальной услуги</w:t>
      </w:r>
    </w:p>
    <w:p w:rsidR="000A6B5B" w:rsidRPr="000A6B5B" w:rsidRDefault="000A6B5B" w:rsidP="000A6B5B">
      <w:pPr>
        <w:widowControl w:val="0"/>
        <w:tabs>
          <w:tab w:val="left" w:pos="709"/>
        </w:tabs>
        <w:suppressAutoHyphens/>
        <w:autoSpaceDE w:val="0"/>
        <w:autoSpaceDN w:val="0"/>
        <w:adjustRightInd w:val="0"/>
        <w:jc w:val="both"/>
        <w:rPr>
          <w:b/>
          <w:bCs/>
          <w:kern w:val="1"/>
          <w:sz w:val="22"/>
          <w:szCs w:val="22"/>
          <w:lang w:eastAsia="ar-SA"/>
        </w:rPr>
      </w:pPr>
    </w:p>
    <w:p w:rsidR="000A6B5B" w:rsidRPr="000A6B5B" w:rsidRDefault="000A6B5B" w:rsidP="000A6B5B">
      <w:pPr>
        <w:widowControl w:val="0"/>
        <w:tabs>
          <w:tab w:val="left" w:pos="709"/>
        </w:tabs>
        <w:suppressAutoHyphens/>
        <w:autoSpaceDE w:val="0"/>
        <w:autoSpaceDN w:val="0"/>
        <w:adjustRightInd w:val="0"/>
        <w:ind w:firstLine="704"/>
        <w:jc w:val="both"/>
        <w:rPr>
          <w:kern w:val="1"/>
          <w:sz w:val="22"/>
          <w:szCs w:val="22"/>
          <w:lang w:eastAsia="ar-SA"/>
        </w:rPr>
      </w:pPr>
      <w:r w:rsidRPr="000A6B5B">
        <w:rPr>
          <w:kern w:val="1"/>
          <w:sz w:val="22"/>
          <w:szCs w:val="22"/>
          <w:lang w:eastAsia="ar-SA"/>
        </w:rPr>
        <w:t xml:space="preserve">4.2.1. </w:t>
      </w:r>
      <w:proofErr w:type="gramStart"/>
      <w:r w:rsidRPr="000A6B5B">
        <w:rPr>
          <w:kern w:val="1"/>
          <w:sz w:val="22"/>
          <w:szCs w:val="22"/>
          <w:lang w:eastAsia="ar-SA"/>
        </w:rPr>
        <w:t>Контроль</w:t>
      </w:r>
      <w:r w:rsidRPr="000A6B5B">
        <w:rPr>
          <w:b/>
          <w:bCs/>
          <w:kern w:val="1"/>
          <w:sz w:val="22"/>
          <w:szCs w:val="22"/>
          <w:lang w:eastAsia="ar-SA"/>
        </w:rPr>
        <w:t xml:space="preserve"> </w:t>
      </w:r>
      <w:r w:rsidRPr="000A6B5B">
        <w:rPr>
          <w:kern w:val="1"/>
          <w:sz w:val="22"/>
          <w:szCs w:val="22"/>
          <w:lang w:eastAsia="ar-SA"/>
        </w:rPr>
        <w:t>за</w:t>
      </w:r>
      <w:proofErr w:type="gramEnd"/>
      <w:r w:rsidRPr="000A6B5B">
        <w:rPr>
          <w:kern w:val="1"/>
          <w:sz w:val="22"/>
          <w:szCs w:val="22"/>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A6B5B" w:rsidRPr="000A6B5B" w:rsidRDefault="000A6B5B" w:rsidP="000A6B5B">
      <w:pPr>
        <w:widowControl w:val="0"/>
        <w:tabs>
          <w:tab w:val="left" w:pos="709"/>
        </w:tabs>
        <w:suppressAutoHyphens/>
        <w:autoSpaceDE w:val="0"/>
        <w:autoSpaceDN w:val="0"/>
        <w:adjustRightInd w:val="0"/>
        <w:ind w:firstLine="703"/>
        <w:jc w:val="both"/>
        <w:rPr>
          <w:bCs/>
          <w:kern w:val="1"/>
          <w:sz w:val="22"/>
          <w:szCs w:val="22"/>
          <w:lang w:eastAsia="ar-SA"/>
        </w:rPr>
      </w:pPr>
      <w:r w:rsidRPr="000A6B5B">
        <w:rPr>
          <w:bCs/>
          <w:kern w:val="1"/>
          <w:sz w:val="22"/>
          <w:szCs w:val="22"/>
          <w:lang w:eastAsia="ar-SA"/>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A6B5B" w:rsidRPr="000A6B5B" w:rsidRDefault="000A6B5B" w:rsidP="000A6B5B">
      <w:pPr>
        <w:widowControl w:val="0"/>
        <w:tabs>
          <w:tab w:val="left" w:pos="709"/>
        </w:tabs>
        <w:suppressAutoHyphens/>
        <w:autoSpaceDE w:val="0"/>
        <w:autoSpaceDN w:val="0"/>
        <w:adjustRightInd w:val="0"/>
        <w:ind w:firstLine="703"/>
        <w:jc w:val="both"/>
        <w:rPr>
          <w:bCs/>
          <w:kern w:val="1"/>
          <w:sz w:val="22"/>
          <w:szCs w:val="22"/>
          <w:lang w:eastAsia="ar-SA"/>
        </w:rPr>
      </w:pPr>
      <w:r w:rsidRPr="000A6B5B">
        <w:rPr>
          <w:bCs/>
          <w:kern w:val="1"/>
          <w:sz w:val="22"/>
          <w:szCs w:val="22"/>
          <w:lang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Pr="000A6B5B">
        <w:rPr>
          <w:sz w:val="22"/>
          <w:szCs w:val="22"/>
        </w:rPr>
        <w:t xml:space="preserve">1- </w:t>
      </w:r>
      <w:proofErr w:type="spellStart"/>
      <w:r w:rsidRPr="000A6B5B">
        <w:rPr>
          <w:sz w:val="22"/>
          <w:szCs w:val="22"/>
        </w:rPr>
        <w:t>го</w:t>
      </w:r>
      <w:proofErr w:type="spellEnd"/>
      <w:r w:rsidRPr="000A6B5B">
        <w:rPr>
          <w:sz w:val="22"/>
          <w:szCs w:val="22"/>
        </w:rPr>
        <w:t xml:space="preserve"> Поныровского сельсовета Поныровского района</w:t>
      </w:r>
      <w:r w:rsidRPr="000A6B5B">
        <w:rPr>
          <w:bCs/>
          <w:kern w:val="1"/>
          <w:sz w:val="22"/>
          <w:szCs w:val="22"/>
          <w:lang w:eastAsia="ar-SA"/>
        </w:rPr>
        <w:t xml:space="preserve">. </w:t>
      </w:r>
    </w:p>
    <w:p w:rsidR="000A6B5B" w:rsidRPr="000A6B5B" w:rsidRDefault="000A6B5B" w:rsidP="000A6B5B">
      <w:pPr>
        <w:widowControl w:val="0"/>
        <w:tabs>
          <w:tab w:val="left" w:pos="709"/>
        </w:tabs>
        <w:suppressAutoHyphens/>
        <w:autoSpaceDE w:val="0"/>
        <w:autoSpaceDN w:val="0"/>
        <w:adjustRightInd w:val="0"/>
        <w:ind w:firstLine="703"/>
        <w:jc w:val="both"/>
        <w:rPr>
          <w:bCs/>
          <w:kern w:val="1"/>
          <w:sz w:val="22"/>
          <w:szCs w:val="22"/>
          <w:lang w:eastAsia="ar-SA"/>
        </w:rPr>
      </w:pPr>
      <w:r w:rsidRPr="000A6B5B">
        <w:rPr>
          <w:bCs/>
          <w:kern w:val="1"/>
          <w:sz w:val="22"/>
          <w:szCs w:val="22"/>
          <w:lang w:eastAsia="ar-SA"/>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A6B5B" w:rsidRPr="000A6B5B" w:rsidRDefault="000A6B5B" w:rsidP="000A6B5B">
      <w:pPr>
        <w:widowControl w:val="0"/>
        <w:tabs>
          <w:tab w:val="left" w:pos="709"/>
        </w:tabs>
        <w:suppressAutoHyphens/>
        <w:autoSpaceDE w:val="0"/>
        <w:autoSpaceDN w:val="0"/>
        <w:adjustRightInd w:val="0"/>
        <w:ind w:firstLine="703"/>
        <w:jc w:val="both"/>
        <w:rPr>
          <w:bCs/>
          <w:kern w:val="1"/>
          <w:sz w:val="22"/>
          <w:szCs w:val="22"/>
          <w:lang w:eastAsia="ar-SA"/>
        </w:rPr>
      </w:pPr>
      <w:r w:rsidRPr="000A6B5B">
        <w:rPr>
          <w:bCs/>
          <w:kern w:val="1"/>
          <w:sz w:val="22"/>
          <w:szCs w:val="22"/>
          <w:lang w:eastAsia="ar-SA"/>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A6B5B" w:rsidRPr="000A6B5B" w:rsidRDefault="000A6B5B" w:rsidP="000A6B5B">
      <w:pPr>
        <w:widowControl w:val="0"/>
        <w:tabs>
          <w:tab w:val="left" w:pos="709"/>
        </w:tabs>
        <w:suppressAutoHyphens/>
        <w:autoSpaceDE w:val="0"/>
        <w:autoSpaceDN w:val="0"/>
        <w:adjustRightInd w:val="0"/>
        <w:jc w:val="both"/>
        <w:rPr>
          <w:kern w:val="1"/>
          <w:sz w:val="22"/>
          <w:szCs w:val="22"/>
          <w:lang w:eastAsia="ar-SA"/>
        </w:rPr>
      </w:pPr>
    </w:p>
    <w:p w:rsidR="000A6B5B" w:rsidRPr="000A6B5B" w:rsidRDefault="000A6B5B" w:rsidP="000A6B5B">
      <w:pPr>
        <w:widowControl w:val="0"/>
        <w:tabs>
          <w:tab w:val="left" w:pos="709"/>
        </w:tabs>
        <w:suppressAutoHyphens/>
        <w:autoSpaceDE w:val="0"/>
        <w:autoSpaceDN w:val="0"/>
        <w:adjustRightInd w:val="0"/>
        <w:ind w:firstLine="704"/>
        <w:jc w:val="both"/>
        <w:rPr>
          <w:b/>
          <w:bCs/>
          <w:kern w:val="1"/>
          <w:sz w:val="22"/>
          <w:szCs w:val="22"/>
          <w:lang w:eastAsia="ar-SA"/>
        </w:rPr>
      </w:pPr>
      <w:r w:rsidRPr="000A6B5B">
        <w:rPr>
          <w:b/>
          <w:bCs/>
          <w:kern w:val="1"/>
          <w:sz w:val="22"/>
          <w:szCs w:val="22"/>
          <w:lang w:eastAsia="ar-SA"/>
        </w:rPr>
        <w:t xml:space="preserve">4.3. Ответственность должностных лиц </w:t>
      </w:r>
      <w:r w:rsidRPr="000A6B5B">
        <w:rPr>
          <w:b/>
          <w:bCs/>
          <w:kern w:val="2"/>
          <w:sz w:val="22"/>
          <w:szCs w:val="22"/>
          <w:lang w:eastAsia="zh-CN"/>
        </w:rPr>
        <w:t xml:space="preserve">органа местного самоуправления, </w:t>
      </w:r>
      <w:r w:rsidRPr="000A6B5B">
        <w:rPr>
          <w:b/>
          <w:bCs/>
          <w:kern w:val="1"/>
          <w:sz w:val="22"/>
          <w:szCs w:val="22"/>
        </w:rPr>
        <w:t>предоставляющего муниципальную услугу,</w:t>
      </w:r>
      <w:r w:rsidRPr="000A6B5B">
        <w:rPr>
          <w:b/>
          <w:bCs/>
          <w:kern w:val="1"/>
          <w:sz w:val="22"/>
          <w:szCs w:val="22"/>
          <w:lang w:eastAsia="ar-SA"/>
        </w:rPr>
        <w:t xml:space="preserve"> за решения и действия (бездействие), принимаемые (осуществляемые) ими в ходе предоставления муниципальной услуги</w:t>
      </w:r>
    </w:p>
    <w:p w:rsidR="000A6B5B" w:rsidRPr="000A6B5B" w:rsidRDefault="000A6B5B" w:rsidP="000A6B5B">
      <w:pPr>
        <w:widowControl w:val="0"/>
        <w:tabs>
          <w:tab w:val="left" w:pos="709"/>
        </w:tabs>
        <w:suppressAutoHyphens/>
        <w:autoSpaceDE w:val="0"/>
        <w:autoSpaceDN w:val="0"/>
        <w:adjustRightInd w:val="0"/>
        <w:ind w:firstLine="704"/>
        <w:jc w:val="both"/>
        <w:rPr>
          <w:b/>
          <w:bCs/>
          <w:kern w:val="1"/>
          <w:sz w:val="22"/>
          <w:szCs w:val="22"/>
          <w:lang w:eastAsia="ar-SA"/>
        </w:rPr>
      </w:pPr>
    </w:p>
    <w:p w:rsidR="000A6B5B" w:rsidRPr="000A6B5B" w:rsidRDefault="000A6B5B" w:rsidP="000A6B5B">
      <w:pPr>
        <w:tabs>
          <w:tab w:val="left" w:pos="0"/>
          <w:tab w:val="left" w:pos="709"/>
        </w:tabs>
        <w:suppressAutoHyphens/>
        <w:ind w:firstLine="426"/>
        <w:jc w:val="both"/>
        <w:rPr>
          <w:kern w:val="2"/>
          <w:sz w:val="22"/>
          <w:szCs w:val="22"/>
          <w:lang w:eastAsia="zh-CN"/>
        </w:rPr>
      </w:pPr>
      <w:r w:rsidRPr="000A6B5B">
        <w:rPr>
          <w:kern w:val="2"/>
          <w:sz w:val="22"/>
          <w:szCs w:val="22"/>
          <w:lang w:eastAsia="zh-CN"/>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A6B5B" w:rsidRPr="000A6B5B" w:rsidRDefault="000A6B5B" w:rsidP="000A6B5B">
      <w:pPr>
        <w:tabs>
          <w:tab w:val="left" w:pos="709"/>
        </w:tabs>
        <w:suppressAutoHyphens/>
        <w:autoSpaceDE w:val="0"/>
        <w:autoSpaceDN w:val="0"/>
        <w:adjustRightInd w:val="0"/>
        <w:jc w:val="both"/>
        <w:rPr>
          <w:kern w:val="2"/>
          <w:sz w:val="22"/>
          <w:szCs w:val="22"/>
          <w:lang w:eastAsia="zh-CN"/>
        </w:rPr>
      </w:pPr>
      <w:r w:rsidRPr="000A6B5B">
        <w:rPr>
          <w:kern w:val="2"/>
          <w:sz w:val="22"/>
          <w:szCs w:val="22"/>
          <w:lang w:eastAsia="zh-CN"/>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A6B5B" w:rsidRPr="000A6B5B" w:rsidRDefault="000A6B5B" w:rsidP="000A6B5B">
      <w:pPr>
        <w:tabs>
          <w:tab w:val="left" w:pos="709"/>
        </w:tabs>
        <w:suppressAutoHyphens/>
        <w:autoSpaceDE w:val="0"/>
        <w:autoSpaceDN w:val="0"/>
        <w:adjustRightInd w:val="0"/>
        <w:ind w:firstLine="540"/>
        <w:jc w:val="both"/>
        <w:rPr>
          <w:kern w:val="2"/>
          <w:sz w:val="22"/>
          <w:szCs w:val="22"/>
          <w:lang w:eastAsia="zh-CN"/>
        </w:rPr>
      </w:pPr>
      <w:r w:rsidRPr="000A6B5B">
        <w:rPr>
          <w:kern w:val="2"/>
          <w:sz w:val="22"/>
          <w:szCs w:val="22"/>
          <w:lang w:eastAsia="zh-CN"/>
        </w:rPr>
        <w:t xml:space="preserve"> </w:t>
      </w:r>
    </w:p>
    <w:p w:rsidR="000A6B5B" w:rsidRPr="000A6B5B" w:rsidRDefault="000A6B5B" w:rsidP="000A6B5B">
      <w:pPr>
        <w:tabs>
          <w:tab w:val="left" w:pos="709"/>
        </w:tabs>
        <w:suppressAutoHyphens/>
        <w:autoSpaceDE w:val="0"/>
        <w:autoSpaceDN w:val="0"/>
        <w:adjustRightInd w:val="0"/>
        <w:ind w:firstLine="540"/>
        <w:jc w:val="both"/>
        <w:rPr>
          <w:kern w:val="1"/>
          <w:sz w:val="22"/>
          <w:szCs w:val="22"/>
          <w:lang w:eastAsia="ar-SA"/>
        </w:rPr>
      </w:pPr>
      <w:r w:rsidRPr="000A6B5B">
        <w:rPr>
          <w:b/>
          <w:bCs/>
          <w:kern w:val="1"/>
          <w:sz w:val="22"/>
          <w:szCs w:val="22"/>
          <w:lang w:eastAsia="ar-SA"/>
        </w:rPr>
        <w:t xml:space="preserve">4.4. Положения, характеризующие требования к порядку и формам </w:t>
      </w:r>
      <w:proofErr w:type="gramStart"/>
      <w:r w:rsidRPr="000A6B5B">
        <w:rPr>
          <w:b/>
          <w:bCs/>
          <w:kern w:val="1"/>
          <w:sz w:val="22"/>
          <w:szCs w:val="22"/>
          <w:lang w:eastAsia="ar-SA"/>
        </w:rPr>
        <w:t>контроля за</w:t>
      </w:r>
      <w:proofErr w:type="gramEnd"/>
      <w:r w:rsidRPr="000A6B5B">
        <w:rPr>
          <w:b/>
          <w:bCs/>
          <w:kern w:val="1"/>
          <w:sz w:val="22"/>
          <w:szCs w:val="22"/>
          <w:lang w:eastAsia="ar-SA"/>
        </w:rPr>
        <w:t xml:space="preserve"> предоставлением муниципальной услуги, в том числе со стороны граждан, их объединений и организаций</w:t>
      </w:r>
    </w:p>
    <w:p w:rsidR="000A6B5B" w:rsidRPr="000A6B5B" w:rsidRDefault="000A6B5B" w:rsidP="000A6B5B">
      <w:pPr>
        <w:widowControl w:val="0"/>
        <w:tabs>
          <w:tab w:val="left" w:pos="709"/>
        </w:tabs>
        <w:suppressAutoHyphens/>
        <w:autoSpaceDE w:val="0"/>
        <w:autoSpaceDN w:val="0"/>
        <w:ind w:firstLine="540"/>
        <w:jc w:val="both"/>
        <w:rPr>
          <w:kern w:val="1"/>
          <w:sz w:val="22"/>
          <w:szCs w:val="22"/>
          <w:lang w:eastAsia="ar-SA"/>
        </w:rPr>
      </w:pPr>
    </w:p>
    <w:p w:rsidR="000A6B5B" w:rsidRPr="000A6B5B" w:rsidRDefault="000A6B5B" w:rsidP="000A6B5B">
      <w:pPr>
        <w:tabs>
          <w:tab w:val="left" w:pos="709"/>
        </w:tabs>
        <w:suppressAutoHyphens/>
        <w:jc w:val="both"/>
        <w:rPr>
          <w:bCs/>
          <w:kern w:val="2"/>
          <w:sz w:val="22"/>
          <w:szCs w:val="22"/>
          <w:lang w:eastAsia="zh-CN"/>
        </w:rPr>
      </w:pPr>
      <w:r w:rsidRPr="000A6B5B">
        <w:rPr>
          <w:bCs/>
          <w:kern w:val="2"/>
          <w:sz w:val="22"/>
          <w:szCs w:val="22"/>
          <w:lang w:eastAsia="zh-CN"/>
        </w:rPr>
        <w:tab/>
      </w:r>
      <w:proofErr w:type="gramStart"/>
      <w:r w:rsidRPr="000A6B5B">
        <w:rPr>
          <w:bCs/>
          <w:kern w:val="2"/>
          <w:sz w:val="22"/>
          <w:szCs w:val="2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A6B5B">
        <w:rPr>
          <w:bCs/>
          <w:kern w:val="2"/>
          <w:sz w:val="22"/>
          <w:szCs w:val="22"/>
          <w:lang w:eastAsia="zh-CN"/>
        </w:rPr>
        <w:t xml:space="preserve"> регламента, законодательных и иных нормативных правовых актов.</w:t>
      </w:r>
    </w:p>
    <w:p w:rsidR="000A6B5B" w:rsidRPr="000A6B5B" w:rsidRDefault="000A6B5B" w:rsidP="000A6B5B">
      <w:pPr>
        <w:shd w:val="clear" w:color="auto" w:fill="FFFFFF"/>
        <w:tabs>
          <w:tab w:val="left" w:pos="709"/>
        </w:tabs>
        <w:suppressAutoHyphens/>
        <w:ind w:firstLine="284"/>
        <w:jc w:val="both"/>
        <w:rPr>
          <w:kern w:val="1"/>
          <w:sz w:val="22"/>
          <w:szCs w:val="22"/>
          <w:lang w:eastAsia="ar-SA"/>
        </w:rPr>
      </w:pPr>
    </w:p>
    <w:p w:rsidR="000A6B5B" w:rsidRPr="000A6B5B" w:rsidRDefault="000A6B5B" w:rsidP="000A6B5B">
      <w:pPr>
        <w:tabs>
          <w:tab w:val="left" w:pos="709"/>
        </w:tabs>
        <w:suppressAutoHyphens/>
        <w:autoSpaceDE w:val="0"/>
        <w:autoSpaceDN w:val="0"/>
        <w:adjustRightInd w:val="0"/>
        <w:ind w:firstLine="539"/>
        <w:jc w:val="both"/>
        <w:rPr>
          <w:rFonts w:ascii="Calibri" w:eastAsia="Calibri" w:hAnsi="Calibri" w:cs="Calibri"/>
          <w:b/>
          <w:bCs/>
          <w:sz w:val="22"/>
          <w:szCs w:val="22"/>
        </w:rPr>
      </w:pPr>
      <w:r w:rsidRPr="000A6B5B">
        <w:rPr>
          <w:rFonts w:eastAsia="Calibri"/>
          <w:b/>
          <w:bCs/>
          <w:sz w:val="22"/>
          <w:szCs w:val="22"/>
          <w:lang w:val="en-US" w:eastAsia="en-US"/>
        </w:rPr>
        <w:t>V</w:t>
      </w:r>
      <w:r w:rsidRPr="000A6B5B">
        <w:rPr>
          <w:rFonts w:eastAsia="Calibri"/>
          <w:b/>
          <w:bCs/>
          <w:sz w:val="22"/>
          <w:szCs w:val="22"/>
          <w:lang w:eastAsia="en-US"/>
        </w:rPr>
        <w:t xml:space="preserve">. Досудебный (внесудебный) порядок </w:t>
      </w:r>
      <w:proofErr w:type="gramStart"/>
      <w:r w:rsidRPr="000A6B5B">
        <w:rPr>
          <w:rFonts w:eastAsia="Calibri"/>
          <w:b/>
          <w:bCs/>
          <w:sz w:val="22"/>
          <w:szCs w:val="22"/>
          <w:lang w:eastAsia="en-US"/>
        </w:rPr>
        <w:t>обжалования  заявителем</w:t>
      </w:r>
      <w:proofErr w:type="gramEnd"/>
      <w:r w:rsidRPr="000A6B5B">
        <w:rPr>
          <w:rFonts w:eastAsia="Calibri"/>
          <w:b/>
          <w:bCs/>
          <w:sz w:val="22"/>
          <w:szCs w:val="22"/>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6B5B" w:rsidRPr="000A6B5B" w:rsidRDefault="000A6B5B" w:rsidP="000A6B5B">
      <w:pPr>
        <w:widowControl w:val="0"/>
        <w:tabs>
          <w:tab w:val="left" w:pos="709"/>
        </w:tabs>
        <w:suppressAutoHyphens/>
        <w:autoSpaceDE w:val="0"/>
        <w:autoSpaceDN w:val="0"/>
        <w:adjustRightInd w:val="0"/>
        <w:rPr>
          <w:b/>
          <w:bCs/>
          <w:kern w:val="1"/>
          <w:sz w:val="22"/>
          <w:szCs w:val="22"/>
          <w:lang w:eastAsia="ar-SA"/>
        </w:rPr>
      </w:pPr>
    </w:p>
    <w:p w:rsidR="000A6B5B" w:rsidRPr="000A6B5B" w:rsidRDefault="000A6B5B" w:rsidP="000A6B5B">
      <w:pPr>
        <w:tabs>
          <w:tab w:val="left" w:pos="709"/>
        </w:tabs>
        <w:suppressAutoHyphens/>
        <w:autoSpaceDE w:val="0"/>
        <w:autoSpaceDN w:val="0"/>
        <w:adjustRightInd w:val="0"/>
        <w:ind w:firstLine="540"/>
        <w:jc w:val="both"/>
        <w:outlineLvl w:val="0"/>
        <w:rPr>
          <w:b/>
          <w:kern w:val="1"/>
          <w:sz w:val="22"/>
          <w:szCs w:val="22"/>
          <w:lang w:eastAsia="ar-SA"/>
        </w:rPr>
      </w:pPr>
      <w:r w:rsidRPr="000A6B5B">
        <w:rPr>
          <w:b/>
          <w:bCs/>
          <w:kern w:val="1"/>
          <w:sz w:val="22"/>
          <w:szCs w:val="22"/>
          <w:lang w:eastAsia="ar-SA"/>
        </w:rPr>
        <w:t xml:space="preserve">5.1. </w:t>
      </w:r>
      <w:proofErr w:type="gramStart"/>
      <w:r w:rsidRPr="000A6B5B">
        <w:rPr>
          <w:b/>
          <w:bCs/>
          <w:kern w:val="1"/>
          <w:sz w:val="22"/>
          <w:szCs w:val="22"/>
          <w:lang w:eastAsia="ar-SA"/>
        </w:rPr>
        <w:t xml:space="preserve">Информация для заявителя о его праве подать жалобу на решение и (или) действие (бездействие) органа местного самоуправления, </w:t>
      </w:r>
      <w:r w:rsidRPr="000A6B5B">
        <w:rPr>
          <w:rFonts w:ascii="Calibri" w:hAnsi="Calibri" w:cs="Calibri"/>
          <w:b/>
          <w:bCs/>
          <w:kern w:val="1"/>
          <w:sz w:val="22"/>
          <w:szCs w:val="22"/>
        </w:rPr>
        <w:t xml:space="preserve"> </w:t>
      </w:r>
      <w:r w:rsidRPr="000A6B5B">
        <w:rPr>
          <w:b/>
          <w:bCs/>
          <w:kern w:val="1"/>
          <w:sz w:val="22"/>
          <w:szCs w:val="22"/>
        </w:rPr>
        <w:t xml:space="preserve">предоставляющего муниципальную услугу, </w:t>
      </w:r>
      <w:r w:rsidRPr="000A6B5B">
        <w:rPr>
          <w:b/>
          <w:bCs/>
          <w:kern w:val="1"/>
          <w:sz w:val="22"/>
          <w:szCs w:val="22"/>
          <w:lang w:eastAsia="ar-SA"/>
        </w:rPr>
        <w:t xml:space="preserve"> и (или) его должностных лиц, муниципальных служащих,  при предоставлении муниципальной услуги (далее - жалоба)</w:t>
      </w:r>
      <w:proofErr w:type="gramEnd"/>
    </w:p>
    <w:p w:rsidR="000A6B5B" w:rsidRPr="000A6B5B" w:rsidRDefault="000A6B5B" w:rsidP="000A6B5B">
      <w:pPr>
        <w:tabs>
          <w:tab w:val="left" w:pos="709"/>
        </w:tabs>
        <w:suppressAutoHyphens/>
        <w:autoSpaceDE w:val="0"/>
        <w:autoSpaceDN w:val="0"/>
        <w:adjustRightInd w:val="0"/>
        <w:ind w:firstLine="540"/>
        <w:jc w:val="both"/>
        <w:outlineLvl w:val="0"/>
        <w:rPr>
          <w:b/>
          <w:kern w:val="1"/>
          <w:sz w:val="22"/>
          <w:szCs w:val="22"/>
          <w:lang w:eastAsia="ar-SA"/>
        </w:rPr>
      </w:pPr>
    </w:p>
    <w:p w:rsidR="000A6B5B" w:rsidRPr="000A6B5B" w:rsidRDefault="000A6B5B" w:rsidP="000A6B5B">
      <w:pPr>
        <w:tabs>
          <w:tab w:val="left" w:pos="709"/>
        </w:tabs>
        <w:suppressAutoHyphens/>
        <w:autoSpaceDE w:val="0"/>
        <w:autoSpaceDN w:val="0"/>
        <w:adjustRightInd w:val="0"/>
        <w:ind w:firstLine="540"/>
        <w:jc w:val="both"/>
        <w:outlineLvl w:val="0"/>
        <w:rPr>
          <w:bCs/>
          <w:kern w:val="1"/>
          <w:sz w:val="22"/>
          <w:szCs w:val="22"/>
          <w:lang w:eastAsia="ar-SA"/>
        </w:rPr>
      </w:pPr>
      <w:r w:rsidRPr="000A6B5B">
        <w:rPr>
          <w:kern w:val="1"/>
          <w:sz w:val="22"/>
          <w:szCs w:val="22"/>
          <w:lang w:eastAsia="ar-SA"/>
        </w:rPr>
        <w:tab/>
        <w:t xml:space="preserve">Заявитель имеет право  подать жалобу на  </w:t>
      </w:r>
      <w:r w:rsidRPr="000A6B5B">
        <w:rPr>
          <w:bCs/>
          <w:kern w:val="2"/>
          <w:sz w:val="22"/>
          <w:szCs w:val="22"/>
          <w:lang w:eastAsia="zh-CN"/>
        </w:rPr>
        <w:t xml:space="preserve">жалобу </w:t>
      </w:r>
      <w:r w:rsidRPr="000A6B5B">
        <w:rPr>
          <w:bCs/>
          <w:kern w:val="1"/>
          <w:sz w:val="22"/>
          <w:szCs w:val="22"/>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0A6B5B" w:rsidRPr="000A6B5B" w:rsidRDefault="000A6B5B" w:rsidP="000A6B5B">
      <w:pPr>
        <w:suppressAutoHyphens/>
        <w:ind w:firstLine="540"/>
        <w:jc w:val="both"/>
        <w:outlineLvl w:val="0"/>
        <w:rPr>
          <w:bCs/>
          <w:kern w:val="1"/>
          <w:sz w:val="22"/>
          <w:szCs w:val="22"/>
          <w:lang w:eastAsia="ar-SA"/>
        </w:rPr>
      </w:pPr>
    </w:p>
    <w:p w:rsidR="000A6B5B" w:rsidRPr="000A6B5B" w:rsidRDefault="000A6B5B" w:rsidP="000A6B5B">
      <w:pPr>
        <w:suppressAutoHyphens/>
        <w:ind w:firstLine="540"/>
        <w:jc w:val="both"/>
        <w:outlineLvl w:val="0"/>
        <w:rPr>
          <w:bCs/>
          <w:kern w:val="1"/>
          <w:sz w:val="22"/>
          <w:szCs w:val="22"/>
          <w:lang w:eastAsia="ar-SA"/>
        </w:rPr>
      </w:pPr>
      <w:r w:rsidRPr="000A6B5B">
        <w:rPr>
          <w:bCs/>
          <w:kern w:val="1"/>
          <w:sz w:val="22"/>
          <w:szCs w:val="22"/>
          <w:lang w:eastAsia="ar-SA"/>
        </w:rPr>
        <w:t xml:space="preserve">Заявитель имеет право направить жалобу,   </w:t>
      </w:r>
      <w:r w:rsidRPr="000A6B5B">
        <w:rPr>
          <w:kern w:val="1"/>
          <w:sz w:val="22"/>
          <w:szCs w:val="22"/>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0A6B5B" w:rsidRPr="000A6B5B" w:rsidRDefault="00AD4DBE" w:rsidP="000A6B5B">
      <w:pPr>
        <w:ind w:firstLine="540"/>
        <w:jc w:val="both"/>
        <w:outlineLvl w:val="0"/>
        <w:rPr>
          <w:sz w:val="22"/>
          <w:szCs w:val="22"/>
        </w:rPr>
      </w:pPr>
      <w:hyperlink r:id="rId23" w:history="1">
        <w:r w:rsidR="000A6B5B" w:rsidRPr="000A6B5B">
          <w:rPr>
            <w:sz w:val="22"/>
            <w:szCs w:val="22"/>
            <w:u w:val="single"/>
          </w:rPr>
          <w:t>https://www.gosuslugi.ru/</w:t>
        </w:r>
      </w:hyperlink>
      <w:r w:rsidR="000A6B5B" w:rsidRPr="000A6B5B">
        <w:rPr>
          <w:sz w:val="22"/>
          <w:szCs w:val="22"/>
        </w:rPr>
        <w:t xml:space="preserve">. </w:t>
      </w:r>
    </w:p>
    <w:p w:rsidR="000A6B5B" w:rsidRPr="000A6B5B" w:rsidRDefault="000A6B5B" w:rsidP="000A6B5B">
      <w:pPr>
        <w:tabs>
          <w:tab w:val="left" w:pos="709"/>
        </w:tabs>
        <w:suppressAutoHyphens/>
        <w:autoSpaceDE w:val="0"/>
        <w:autoSpaceDN w:val="0"/>
        <w:adjustRightInd w:val="0"/>
        <w:ind w:firstLine="540"/>
        <w:jc w:val="both"/>
        <w:outlineLvl w:val="0"/>
        <w:rPr>
          <w:bCs/>
          <w:kern w:val="1"/>
          <w:sz w:val="22"/>
          <w:szCs w:val="22"/>
          <w:lang w:eastAsia="ar-SA"/>
        </w:rPr>
      </w:pPr>
    </w:p>
    <w:p w:rsidR="000A6B5B" w:rsidRPr="000A6B5B" w:rsidRDefault="000A6B5B" w:rsidP="000A6B5B">
      <w:pPr>
        <w:tabs>
          <w:tab w:val="left" w:pos="709"/>
        </w:tabs>
        <w:suppressAutoHyphens/>
        <w:autoSpaceDE w:val="0"/>
        <w:autoSpaceDN w:val="0"/>
        <w:adjustRightInd w:val="0"/>
        <w:ind w:firstLine="540"/>
        <w:jc w:val="both"/>
        <w:rPr>
          <w:b/>
          <w:bCs/>
          <w:kern w:val="1"/>
          <w:sz w:val="22"/>
          <w:szCs w:val="22"/>
          <w:lang w:eastAsia="ar-SA"/>
        </w:rPr>
      </w:pPr>
      <w:r w:rsidRPr="000A6B5B">
        <w:rPr>
          <w:b/>
          <w:bCs/>
          <w:kern w:val="1"/>
          <w:sz w:val="22"/>
          <w:szCs w:val="22"/>
          <w:lang w:eastAsia="ar-SA"/>
        </w:rPr>
        <w:lastRenderedPageBreak/>
        <w:t>5.2. Органы  местного самоуправления Курской области, многофункциональные центры, ли</w:t>
      </w:r>
      <w:r w:rsidRPr="000A6B5B">
        <w:rPr>
          <w:b/>
          <w:kern w:val="1"/>
          <w:sz w:val="22"/>
          <w:szCs w:val="22"/>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A6B5B">
        <w:rPr>
          <w:b/>
          <w:bCs/>
          <w:kern w:val="1"/>
          <w:sz w:val="22"/>
          <w:szCs w:val="22"/>
          <w:lang w:eastAsia="ar-SA"/>
        </w:rPr>
        <w:t>, а также уполномоченные на рассмотрение жалобы должностные лица, которым может быть направлена жалоба</w:t>
      </w:r>
    </w:p>
    <w:p w:rsidR="000A6B5B" w:rsidRPr="000A6B5B" w:rsidRDefault="000A6B5B" w:rsidP="000A6B5B">
      <w:pPr>
        <w:tabs>
          <w:tab w:val="left" w:pos="709"/>
        </w:tabs>
        <w:suppressAutoHyphens/>
        <w:autoSpaceDE w:val="0"/>
        <w:autoSpaceDN w:val="0"/>
        <w:adjustRightInd w:val="0"/>
        <w:jc w:val="both"/>
        <w:rPr>
          <w:kern w:val="1"/>
          <w:sz w:val="22"/>
          <w:szCs w:val="22"/>
          <w:lang w:eastAsia="ar-SA"/>
        </w:rPr>
      </w:pPr>
    </w:p>
    <w:p w:rsidR="000A6B5B" w:rsidRPr="000A6B5B" w:rsidRDefault="000A6B5B" w:rsidP="000A6B5B">
      <w:pPr>
        <w:tabs>
          <w:tab w:val="left" w:pos="709"/>
        </w:tabs>
        <w:suppressAutoHyphens/>
        <w:autoSpaceDE w:val="0"/>
        <w:autoSpaceDN w:val="0"/>
        <w:adjustRightInd w:val="0"/>
        <w:ind w:firstLine="540"/>
        <w:jc w:val="both"/>
        <w:rPr>
          <w:bCs/>
          <w:kern w:val="1"/>
          <w:sz w:val="22"/>
          <w:szCs w:val="22"/>
          <w:lang w:eastAsia="ar-SA"/>
        </w:rPr>
      </w:pPr>
      <w:r w:rsidRPr="000A6B5B">
        <w:rPr>
          <w:bCs/>
          <w:kern w:val="1"/>
          <w:sz w:val="22"/>
          <w:szCs w:val="22"/>
          <w:lang w:eastAsia="ar-SA"/>
        </w:rPr>
        <w:t xml:space="preserve">Жалоба может быть направлена в </w:t>
      </w:r>
      <w:r w:rsidRPr="000A6B5B">
        <w:rPr>
          <w:kern w:val="1"/>
          <w:sz w:val="22"/>
          <w:szCs w:val="22"/>
          <w:lang w:eastAsia="ar-SA"/>
        </w:rPr>
        <w:t xml:space="preserve">Администрацию </w:t>
      </w:r>
      <w:r w:rsidRPr="000A6B5B">
        <w:rPr>
          <w:sz w:val="22"/>
          <w:szCs w:val="22"/>
        </w:rPr>
        <w:t xml:space="preserve">1- </w:t>
      </w:r>
      <w:proofErr w:type="spellStart"/>
      <w:r w:rsidRPr="000A6B5B">
        <w:rPr>
          <w:sz w:val="22"/>
          <w:szCs w:val="22"/>
        </w:rPr>
        <w:t>го</w:t>
      </w:r>
      <w:proofErr w:type="spellEnd"/>
      <w:r w:rsidRPr="000A6B5B">
        <w:rPr>
          <w:sz w:val="22"/>
          <w:szCs w:val="22"/>
        </w:rPr>
        <w:t xml:space="preserve"> Поныровского сельсовета Поныровского района</w:t>
      </w:r>
      <w:r w:rsidRPr="000A6B5B">
        <w:rPr>
          <w:kern w:val="1"/>
          <w:sz w:val="22"/>
          <w:szCs w:val="22"/>
          <w:lang w:eastAsia="ar-SA"/>
        </w:rPr>
        <w:t xml:space="preserve">. </w:t>
      </w:r>
    </w:p>
    <w:p w:rsidR="000A6B5B" w:rsidRPr="000A6B5B" w:rsidRDefault="000A6B5B" w:rsidP="000A6B5B">
      <w:pPr>
        <w:tabs>
          <w:tab w:val="left" w:pos="709"/>
        </w:tabs>
        <w:suppressAutoHyphens/>
        <w:autoSpaceDE w:val="0"/>
        <w:autoSpaceDN w:val="0"/>
        <w:adjustRightInd w:val="0"/>
        <w:ind w:firstLine="540"/>
        <w:jc w:val="both"/>
        <w:rPr>
          <w:bCs/>
          <w:kern w:val="1"/>
          <w:sz w:val="22"/>
          <w:szCs w:val="22"/>
          <w:lang w:eastAsia="ar-SA"/>
        </w:rPr>
      </w:pPr>
      <w:r w:rsidRPr="000A6B5B">
        <w:rPr>
          <w:bCs/>
          <w:kern w:val="1"/>
          <w:sz w:val="22"/>
          <w:szCs w:val="22"/>
          <w:lang w:eastAsia="ar-SA"/>
        </w:rPr>
        <w:t xml:space="preserve">Жалобы рассматривает </w:t>
      </w:r>
      <w:r w:rsidRPr="000A6B5B">
        <w:rPr>
          <w:kern w:val="1"/>
          <w:sz w:val="22"/>
          <w:szCs w:val="22"/>
          <w:lang w:eastAsia="ar-SA"/>
        </w:rPr>
        <w:t xml:space="preserve"> Глава</w:t>
      </w:r>
      <w:proofErr w:type="gramStart"/>
      <w:r w:rsidRPr="000A6B5B">
        <w:rPr>
          <w:sz w:val="22"/>
          <w:szCs w:val="22"/>
        </w:rPr>
        <w:t>1</w:t>
      </w:r>
      <w:proofErr w:type="gramEnd"/>
      <w:r w:rsidRPr="000A6B5B">
        <w:rPr>
          <w:sz w:val="22"/>
          <w:szCs w:val="22"/>
        </w:rPr>
        <w:t xml:space="preserve">- </w:t>
      </w:r>
      <w:proofErr w:type="spellStart"/>
      <w:r w:rsidRPr="000A6B5B">
        <w:rPr>
          <w:sz w:val="22"/>
          <w:szCs w:val="22"/>
        </w:rPr>
        <w:t>го</w:t>
      </w:r>
      <w:proofErr w:type="spellEnd"/>
      <w:r w:rsidRPr="000A6B5B">
        <w:rPr>
          <w:sz w:val="22"/>
          <w:szCs w:val="22"/>
        </w:rPr>
        <w:t xml:space="preserve"> Поныровского сельсовета Поныровского района</w:t>
      </w:r>
      <w:r w:rsidRPr="000A6B5B">
        <w:rPr>
          <w:kern w:val="1"/>
          <w:sz w:val="22"/>
          <w:szCs w:val="22"/>
          <w:lang w:eastAsia="ar-SA"/>
        </w:rPr>
        <w:t xml:space="preserve">,  заместитель Главы  Администрации </w:t>
      </w:r>
      <w:r w:rsidRPr="000A6B5B">
        <w:rPr>
          <w:sz w:val="22"/>
          <w:szCs w:val="22"/>
        </w:rPr>
        <w:t xml:space="preserve">1- </w:t>
      </w:r>
      <w:proofErr w:type="spellStart"/>
      <w:r w:rsidRPr="000A6B5B">
        <w:rPr>
          <w:sz w:val="22"/>
          <w:szCs w:val="22"/>
        </w:rPr>
        <w:t>го</w:t>
      </w:r>
      <w:proofErr w:type="spellEnd"/>
      <w:r w:rsidRPr="000A6B5B">
        <w:rPr>
          <w:sz w:val="22"/>
          <w:szCs w:val="22"/>
        </w:rPr>
        <w:t xml:space="preserve"> Поныровского сельсовета Поныровского района</w:t>
      </w:r>
      <w:r w:rsidRPr="000A6B5B">
        <w:rPr>
          <w:kern w:val="1"/>
          <w:sz w:val="22"/>
          <w:szCs w:val="22"/>
          <w:lang w:eastAsia="ar-SA"/>
        </w:rPr>
        <w:t>.</w:t>
      </w:r>
    </w:p>
    <w:p w:rsidR="000A6B5B" w:rsidRPr="000A6B5B" w:rsidRDefault="000A6B5B" w:rsidP="000A6B5B">
      <w:pPr>
        <w:widowControl w:val="0"/>
        <w:tabs>
          <w:tab w:val="left" w:pos="709"/>
        </w:tabs>
        <w:suppressAutoHyphens/>
        <w:autoSpaceDE w:val="0"/>
        <w:autoSpaceDN w:val="0"/>
        <w:adjustRightInd w:val="0"/>
        <w:jc w:val="both"/>
        <w:rPr>
          <w:b/>
          <w:bCs/>
          <w:kern w:val="1"/>
          <w:sz w:val="22"/>
          <w:szCs w:val="22"/>
          <w:lang w:eastAsia="ar-SA"/>
        </w:rPr>
      </w:pPr>
    </w:p>
    <w:p w:rsidR="000A6B5B" w:rsidRPr="000A6B5B" w:rsidRDefault="000A6B5B" w:rsidP="000A6B5B">
      <w:pPr>
        <w:widowControl w:val="0"/>
        <w:tabs>
          <w:tab w:val="left" w:pos="709"/>
        </w:tabs>
        <w:suppressAutoHyphens/>
        <w:autoSpaceDE w:val="0"/>
        <w:autoSpaceDN w:val="0"/>
        <w:adjustRightInd w:val="0"/>
        <w:ind w:firstLine="709"/>
        <w:jc w:val="both"/>
        <w:rPr>
          <w:b/>
          <w:bCs/>
          <w:kern w:val="1"/>
          <w:sz w:val="22"/>
          <w:szCs w:val="22"/>
          <w:lang w:eastAsia="ar-SA"/>
        </w:rPr>
      </w:pPr>
      <w:r w:rsidRPr="000A6B5B">
        <w:rPr>
          <w:b/>
          <w:bCs/>
          <w:kern w:val="1"/>
          <w:sz w:val="22"/>
          <w:szCs w:val="22"/>
          <w:lang w:eastAsia="ar-SA"/>
        </w:rPr>
        <w:t>5.3. Способы информирования заявителей о порядке подачи и рассмотрения жалобы, в том числе с использованием Единого портала</w:t>
      </w:r>
    </w:p>
    <w:p w:rsidR="000A6B5B" w:rsidRPr="000A6B5B" w:rsidRDefault="000A6B5B" w:rsidP="000A6B5B">
      <w:pPr>
        <w:widowControl w:val="0"/>
        <w:tabs>
          <w:tab w:val="left" w:pos="709"/>
        </w:tabs>
        <w:suppressAutoHyphens/>
        <w:autoSpaceDE w:val="0"/>
        <w:autoSpaceDN w:val="0"/>
        <w:adjustRightInd w:val="0"/>
        <w:ind w:firstLine="709"/>
        <w:jc w:val="both"/>
        <w:rPr>
          <w:b/>
          <w:bCs/>
          <w:kern w:val="1"/>
          <w:sz w:val="22"/>
          <w:szCs w:val="22"/>
          <w:lang w:eastAsia="ar-SA"/>
        </w:rPr>
      </w:pPr>
    </w:p>
    <w:p w:rsidR="000A6B5B" w:rsidRPr="000A6B5B" w:rsidRDefault="000A6B5B" w:rsidP="000A6B5B">
      <w:pPr>
        <w:tabs>
          <w:tab w:val="left" w:pos="709"/>
        </w:tabs>
        <w:suppressAutoHyphens/>
        <w:ind w:firstLine="709"/>
        <w:jc w:val="both"/>
        <w:rPr>
          <w:kern w:val="2"/>
          <w:sz w:val="22"/>
          <w:szCs w:val="22"/>
          <w:lang w:eastAsia="ar-SA"/>
        </w:rPr>
      </w:pPr>
      <w:r w:rsidRPr="000A6B5B">
        <w:rPr>
          <w:kern w:val="1"/>
          <w:sz w:val="22"/>
          <w:szCs w:val="22"/>
          <w:lang w:eastAsia="ar-SA"/>
        </w:rPr>
        <w:t xml:space="preserve">Информирование  заявителей о порядке  </w:t>
      </w:r>
      <w:r w:rsidRPr="000A6B5B">
        <w:rPr>
          <w:kern w:val="2"/>
          <w:sz w:val="22"/>
          <w:szCs w:val="22"/>
          <w:lang w:eastAsia="ar-SA"/>
        </w:rPr>
        <w:t xml:space="preserve">подачи  и рассмотрения жалобы </w:t>
      </w:r>
      <w:r w:rsidRPr="000A6B5B">
        <w:rPr>
          <w:kern w:val="1"/>
          <w:sz w:val="22"/>
          <w:szCs w:val="22"/>
          <w:lang w:eastAsia="ar-SA"/>
        </w:rPr>
        <w:t xml:space="preserve">осуществляется посредством размещения информации на стендах в местах предоставления </w:t>
      </w:r>
      <w:r w:rsidRPr="000A6B5B">
        <w:rPr>
          <w:bCs/>
          <w:kern w:val="1"/>
          <w:sz w:val="22"/>
          <w:szCs w:val="22"/>
          <w:lang w:eastAsia="ar-SA"/>
        </w:rPr>
        <w:t>муниципальной</w:t>
      </w:r>
      <w:r w:rsidRPr="000A6B5B">
        <w:rPr>
          <w:kern w:val="1"/>
          <w:sz w:val="22"/>
          <w:szCs w:val="22"/>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A6B5B">
        <w:rPr>
          <w:kern w:val="1"/>
          <w:sz w:val="22"/>
          <w:szCs w:val="22"/>
          <w:lang w:eastAsia="ar-SA"/>
        </w:rPr>
        <w:t xml:space="preserve">Администрации, предоставляющей </w:t>
      </w:r>
      <w:r w:rsidRPr="000A6B5B">
        <w:rPr>
          <w:bCs/>
          <w:kern w:val="1"/>
          <w:sz w:val="22"/>
          <w:szCs w:val="22"/>
          <w:lang w:eastAsia="ar-SA"/>
        </w:rPr>
        <w:t>муниципальную</w:t>
      </w:r>
      <w:r w:rsidRPr="000A6B5B">
        <w:rPr>
          <w:kern w:val="1"/>
          <w:sz w:val="22"/>
          <w:szCs w:val="22"/>
          <w:lang w:eastAsia="ar-SA"/>
        </w:rPr>
        <w:t xml:space="preserve"> услугу  </w:t>
      </w:r>
      <w:r w:rsidRPr="000A6B5B">
        <w:rPr>
          <w:kern w:val="2"/>
          <w:sz w:val="22"/>
          <w:szCs w:val="22"/>
          <w:lang w:eastAsia="ar-SA"/>
        </w:rPr>
        <w:t>осуществляется</w:t>
      </w:r>
      <w:proofErr w:type="gramEnd"/>
      <w:r w:rsidRPr="000A6B5B">
        <w:rPr>
          <w:kern w:val="2"/>
          <w:sz w:val="22"/>
          <w:szCs w:val="22"/>
          <w:lang w:eastAsia="ar-SA"/>
        </w:rPr>
        <w:t>, в том числе по телефону, электронной почте,  при личном приёме.</w:t>
      </w:r>
    </w:p>
    <w:p w:rsidR="000A6B5B" w:rsidRPr="000A6B5B" w:rsidRDefault="000A6B5B" w:rsidP="000A6B5B">
      <w:pPr>
        <w:tabs>
          <w:tab w:val="left" w:pos="709"/>
        </w:tabs>
        <w:suppressAutoHyphens/>
        <w:jc w:val="both"/>
        <w:rPr>
          <w:kern w:val="2"/>
          <w:sz w:val="22"/>
          <w:szCs w:val="22"/>
          <w:lang w:eastAsia="ar-SA"/>
        </w:rPr>
      </w:pPr>
    </w:p>
    <w:p w:rsidR="000A6B5B" w:rsidRPr="000A6B5B" w:rsidRDefault="000A6B5B" w:rsidP="000A6B5B">
      <w:pPr>
        <w:suppressAutoHyphens/>
        <w:ind w:firstLine="540"/>
        <w:jc w:val="both"/>
        <w:outlineLvl w:val="0"/>
        <w:rPr>
          <w:b/>
          <w:sz w:val="22"/>
          <w:szCs w:val="22"/>
          <w:lang w:eastAsia="ar-SA"/>
        </w:rPr>
      </w:pPr>
      <w:r w:rsidRPr="000A6B5B">
        <w:rPr>
          <w:b/>
          <w:sz w:val="22"/>
          <w:szCs w:val="22"/>
          <w:lang w:eastAsia="ar-SA"/>
        </w:rPr>
        <w:t>5.4.</w:t>
      </w:r>
      <w:r w:rsidRPr="000A6B5B">
        <w:rPr>
          <w:sz w:val="22"/>
          <w:szCs w:val="22"/>
          <w:lang w:eastAsia="ar-SA"/>
        </w:rPr>
        <w:t xml:space="preserve"> </w:t>
      </w:r>
      <w:r w:rsidRPr="000A6B5B">
        <w:rPr>
          <w:b/>
          <w:sz w:val="22"/>
          <w:szCs w:val="22"/>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A6B5B" w:rsidRPr="000A6B5B" w:rsidRDefault="000A6B5B" w:rsidP="000A6B5B">
      <w:pPr>
        <w:suppressAutoHyphens/>
        <w:ind w:firstLine="540"/>
        <w:jc w:val="both"/>
        <w:outlineLvl w:val="0"/>
        <w:rPr>
          <w:b/>
          <w:sz w:val="22"/>
          <w:szCs w:val="22"/>
          <w:lang w:eastAsia="ar-SA"/>
        </w:rPr>
      </w:pPr>
    </w:p>
    <w:p w:rsidR="000A6B5B" w:rsidRPr="000A6B5B" w:rsidRDefault="000A6B5B" w:rsidP="000A6B5B">
      <w:pPr>
        <w:suppressAutoHyphens/>
        <w:ind w:firstLine="398"/>
        <w:jc w:val="both"/>
        <w:outlineLvl w:val="0"/>
        <w:rPr>
          <w:sz w:val="22"/>
          <w:szCs w:val="22"/>
          <w:lang w:eastAsia="ar-SA"/>
        </w:rPr>
      </w:pPr>
      <w:r w:rsidRPr="000A6B5B">
        <w:rPr>
          <w:sz w:val="22"/>
          <w:szCs w:val="22"/>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A6B5B" w:rsidRPr="000A6B5B" w:rsidRDefault="000A6B5B" w:rsidP="000A6B5B">
      <w:pPr>
        <w:suppressAutoHyphens/>
        <w:ind w:firstLine="398"/>
        <w:jc w:val="both"/>
        <w:outlineLvl w:val="0"/>
        <w:rPr>
          <w:sz w:val="22"/>
          <w:szCs w:val="22"/>
          <w:lang w:eastAsia="ar-SA"/>
        </w:rPr>
      </w:pPr>
      <w:r w:rsidRPr="000A6B5B">
        <w:rPr>
          <w:sz w:val="22"/>
          <w:szCs w:val="22"/>
          <w:lang w:eastAsia="ar-SA"/>
        </w:rPr>
        <w:t xml:space="preserve"> Федеральным законом  от 27.07.2010 № 210-ФЗ  «Об организации предоставления государственных и муниципальных услуг»;</w:t>
      </w:r>
    </w:p>
    <w:p w:rsidR="000A6B5B" w:rsidRPr="000A6B5B" w:rsidRDefault="000A6B5B" w:rsidP="000A6B5B">
      <w:pPr>
        <w:widowControl w:val="0"/>
        <w:autoSpaceDE w:val="0"/>
        <w:autoSpaceDN w:val="0"/>
        <w:adjustRightInd w:val="0"/>
        <w:ind w:firstLine="398"/>
        <w:jc w:val="both"/>
        <w:rPr>
          <w:sz w:val="22"/>
          <w:szCs w:val="22"/>
        </w:rPr>
      </w:pPr>
      <w:proofErr w:type="gramStart"/>
      <w:r w:rsidRPr="000A6B5B">
        <w:rPr>
          <w:sz w:val="22"/>
          <w:szCs w:val="22"/>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0A6B5B">
        <w:rPr>
          <w:sz w:val="22"/>
          <w:szCs w:val="22"/>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A6B5B" w:rsidRPr="000A6B5B" w:rsidRDefault="000A6B5B" w:rsidP="000A6B5B">
      <w:pPr>
        <w:suppressAutoHyphens/>
        <w:ind w:firstLine="398"/>
        <w:jc w:val="both"/>
        <w:outlineLvl w:val="0"/>
        <w:rPr>
          <w:sz w:val="22"/>
          <w:szCs w:val="22"/>
          <w:lang w:eastAsia="ar-SA"/>
        </w:rPr>
      </w:pPr>
      <w:proofErr w:type="gramStart"/>
      <w:r w:rsidRPr="000A6B5B">
        <w:rPr>
          <w:sz w:val="22"/>
          <w:szCs w:val="22"/>
          <w:lang w:eastAsia="ar-SA"/>
        </w:rPr>
        <w:t xml:space="preserve">постановлением Администрации </w:t>
      </w:r>
      <w:r w:rsidRPr="000A6B5B">
        <w:rPr>
          <w:sz w:val="22"/>
          <w:szCs w:val="22"/>
        </w:rPr>
        <w:t xml:space="preserve">1- </w:t>
      </w:r>
      <w:proofErr w:type="spellStart"/>
      <w:r w:rsidRPr="000A6B5B">
        <w:rPr>
          <w:sz w:val="22"/>
          <w:szCs w:val="22"/>
        </w:rPr>
        <w:t>го</w:t>
      </w:r>
      <w:proofErr w:type="spellEnd"/>
      <w:r w:rsidRPr="000A6B5B">
        <w:rPr>
          <w:sz w:val="22"/>
          <w:szCs w:val="22"/>
        </w:rPr>
        <w:t xml:space="preserve"> Поныровского сельсовета Поныровского района </w:t>
      </w:r>
      <w:r w:rsidRPr="000A6B5B">
        <w:rPr>
          <w:sz w:val="22"/>
          <w:szCs w:val="22"/>
          <w:lang w:eastAsia="ar-SA"/>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sidRPr="000A6B5B">
        <w:rPr>
          <w:sz w:val="22"/>
          <w:szCs w:val="22"/>
        </w:rPr>
        <w:t xml:space="preserve">1- </w:t>
      </w:r>
      <w:proofErr w:type="spellStart"/>
      <w:r w:rsidRPr="000A6B5B">
        <w:rPr>
          <w:sz w:val="22"/>
          <w:szCs w:val="22"/>
        </w:rPr>
        <w:t>го</w:t>
      </w:r>
      <w:proofErr w:type="spellEnd"/>
      <w:r w:rsidRPr="000A6B5B">
        <w:rPr>
          <w:sz w:val="22"/>
          <w:szCs w:val="22"/>
        </w:rPr>
        <w:t xml:space="preserve"> Поныровского сельсовета Поныровского района </w:t>
      </w:r>
      <w:r w:rsidRPr="000A6B5B">
        <w:rPr>
          <w:sz w:val="22"/>
          <w:szCs w:val="22"/>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Pr="000A6B5B">
        <w:rPr>
          <w:sz w:val="22"/>
          <w:szCs w:val="22"/>
        </w:rPr>
        <w:t xml:space="preserve">1- </w:t>
      </w:r>
      <w:proofErr w:type="spellStart"/>
      <w:r w:rsidRPr="000A6B5B">
        <w:rPr>
          <w:sz w:val="22"/>
          <w:szCs w:val="22"/>
        </w:rPr>
        <w:t>го</w:t>
      </w:r>
      <w:proofErr w:type="spellEnd"/>
      <w:r w:rsidRPr="000A6B5B">
        <w:rPr>
          <w:sz w:val="22"/>
          <w:szCs w:val="22"/>
        </w:rPr>
        <w:t xml:space="preserve"> Поныровского сельсовета Поныровского района </w:t>
      </w:r>
      <w:r w:rsidRPr="000A6B5B">
        <w:rPr>
          <w:sz w:val="22"/>
          <w:szCs w:val="22"/>
          <w:lang w:eastAsia="ar-SA"/>
        </w:rPr>
        <w:t>Курской области».</w:t>
      </w:r>
      <w:proofErr w:type="gramEnd"/>
    </w:p>
    <w:p w:rsidR="000A6B5B" w:rsidRPr="000A6B5B" w:rsidRDefault="000A6B5B" w:rsidP="000A6B5B">
      <w:pPr>
        <w:tabs>
          <w:tab w:val="left" w:pos="709"/>
        </w:tabs>
        <w:suppressAutoHyphens/>
        <w:jc w:val="both"/>
        <w:rPr>
          <w:kern w:val="2"/>
          <w:sz w:val="22"/>
          <w:szCs w:val="22"/>
          <w:lang w:eastAsia="ar-SA"/>
        </w:rPr>
      </w:pPr>
    </w:p>
    <w:p w:rsidR="000A6B5B" w:rsidRPr="000A6B5B" w:rsidRDefault="000A6B5B" w:rsidP="000A6B5B">
      <w:pPr>
        <w:tabs>
          <w:tab w:val="left" w:pos="709"/>
        </w:tabs>
        <w:suppressAutoHyphens/>
        <w:spacing w:after="200" w:line="276" w:lineRule="atLeast"/>
        <w:ind w:firstLine="540"/>
        <w:jc w:val="both"/>
        <w:outlineLvl w:val="0"/>
        <w:rPr>
          <w:sz w:val="22"/>
          <w:szCs w:val="22"/>
        </w:rPr>
      </w:pPr>
      <w:r w:rsidRPr="000A6B5B">
        <w:rPr>
          <w:kern w:val="2"/>
          <w:sz w:val="22"/>
          <w:szCs w:val="22"/>
          <w:lang w:eastAsia="ar-SA"/>
        </w:rPr>
        <w:t xml:space="preserve">Информация,  указанная в данном разделе, размещена  на  Едином портале </w:t>
      </w:r>
      <w:hyperlink r:id="rId24" w:history="1">
        <w:r w:rsidRPr="000A6B5B">
          <w:rPr>
            <w:sz w:val="22"/>
            <w:szCs w:val="22"/>
            <w:u w:val="single"/>
          </w:rPr>
          <w:t>https://www.gosuslugi.ru/</w:t>
        </w:r>
      </w:hyperlink>
      <w:r w:rsidRPr="000A6B5B">
        <w:rPr>
          <w:sz w:val="22"/>
          <w:szCs w:val="22"/>
        </w:rPr>
        <w:t xml:space="preserve">. </w:t>
      </w:r>
    </w:p>
    <w:p w:rsidR="000A6B5B" w:rsidRPr="000A6B5B" w:rsidRDefault="000A6B5B" w:rsidP="000A6B5B">
      <w:pPr>
        <w:tabs>
          <w:tab w:val="left" w:pos="709"/>
        </w:tabs>
        <w:suppressAutoHyphens/>
        <w:ind w:firstLine="709"/>
        <w:jc w:val="both"/>
        <w:rPr>
          <w:kern w:val="2"/>
          <w:sz w:val="22"/>
          <w:szCs w:val="22"/>
          <w:lang w:eastAsia="ar-SA"/>
        </w:rPr>
      </w:pPr>
      <w:r w:rsidRPr="000A6B5B">
        <w:rPr>
          <w:kern w:val="2"/>
          <w:sz w:val="22"/>
          <w:szCs w:val="22"/>
          <w:lang w:eastAsia="ar-SA"/>
        </w:rPr>
        <w:t xml:space="preserve">. </w:t>
      </w:r>
    </w:p>
    <w:p w:rsidR="000A6B5B" w:rsidRPr="000A6B5B" w:rsidRDefault="000A6B5B" w:rsidP="000A6B5B">
      <w:pPr>
        <w:tabs>
          <w:tab w:val="left" w:pos="709"/>
        </w:tabs>
        <w:suppressAutoHyphens/>
        <w:spacing w:line="100" w:lineRule="atLeast"/>
        <w:jc w:val="right"/>
        <w:rPr>
          <w:kern w:val="1"/>
          <w:sz w:val="22"/>
          <w:szCs w:val="22"/>
          <w:lang w:eastAsia="ar-SA"/>
        </w:rPr>
      </w:pPr>
      <w:bookmarkStart w:id="6" w:name="Par306"/>
      <w:bookmarkEnd w:id="6"/>
      <w:r w:rsidRPr="000A6B5B">
        <w:rPr>
          <w:rFonts w:eastAsia="Arial"/>
          <w:kern w:val="1"/>
          <w:sz w:val="22"/>
          <w:szCs w:val="22"/>
          <w:lang w:eastAsia="ar-SA"/>
        </w:rPr>
        <w:t xml:space="preserve">   </w:t>
      </w:r>
      <w:r w:rsidRPr="000A6B5B">
        <w:rPr>
          <w:kern w:val="1"/>
          <w:sz w:val="22"/>
          <w:szCs w:val="22"/>
          <w:lang w:eastAsia="ar-SA"/>
        </w:rPr>
        <w:t>Приложение № 1</w:t>
      </w:r>
    </w:p>
    <w:p w:rsidR="000A6B5B" w:rsidRPr="000A6B5B" w:rsidRDefault="000A6B5B" w:rsidP="000A6B5B">
      <w:pPr>
        <w:tabs>
          <w:tab w:val="left" w:pos="709"/>
        </w:tabs>
        <w:suppressAutoHyphens/>
        <w:spacing w:line="100" w:lineRule="atLeast"/>
        <w:jc w:val="right"/>
        <w:rPr>
          <w:kern w:val="1"/>
          <w:sz w:val="22"/>
          <w:szCs w:val="22"/>
          <w:lang w:eastAsia="ar-SA"/>
        </w:rPr>
      </w:pPr>
      <w:r w:rsidRPr="000A6B5B">
        <w:rPr>
          <w:kern w:val="1"/>
          <w:sz w:val="22"/>
          <w:szCs w:val="22"/>
          <w:lang w:eastAsia="ar-SA"/>
        </w:rPr>
        <w:t>к Административному регламенту</w:t>
      </w:r>
    </w:p>
    <w:p w:rsidR="000A6B5B" w:rsidRPr="000A6B5B" w:rsidRDefault="000A6B5B" w:rsidP="000A6B5B">
      <w:pPr>
        <w:tabs>
          <w:tab w:val="left" w:pos="709"/>
        </w:tabs>
        <w:suppressAutoHyphens/>
        <w:spacing w:line="100" w:lineRule="atLeast"/>
        <w:jc w:val="right"/>
        <w:rPr>
          <w:kern w:val="1"/>
          <w:sz w:val="22"/>
          <w:szCs w:val="22"/>
          <w:lang w:eastAsia="ar-SA"/>
        </w:rPr>
      </w:pPr>
      <w:r w:rsidRPr="000A6B5B">
        <w:rPr>
          <w:kern w:val="1"/>
          <w:sz w:val="22"/>
          <w:szCs w:val="22"/>
          <w:lang w:eastAsia="ar-SA"/>
        </w:rPr>
        <w:t>предоставления муниципальной услуги</w:t>
      </w:r>
    </w:p>
    <w:p w:rsidR="000A6B5B" w:rsidRPr="000A6B5B" w:rsidRDefault="000A6B5B" w:rsidP="000A6B5B">
      <w:pPr>
        <w:autoSpaceDE w:val="0"/>
        <w:autoSpaceDN w:val="0"/>
        <w:adjustRightInd w:val="0"/>
        <w:ind w:firstLine="567"/>
        <w:jc w:val="right"/>
        <w:rPr>
          <w:rFonts w:eastAsia="Calibri"/>
          <w:sz w:val="22"/>
          <w:szCs w:val="22"/>
          <w:lang w:eastAsia="en-US"/>
        </w:rPr>
      </w:pPr>
      <w:r w:rsidRPr="000A6B5B">
        <w:rPr>
          <w:kern w:val="1"/>
          <w:sz w:val="22"/>
          <w:szCs w:val="22"/>
          <w:lang w:eastAsia="ar-SA"/>
        </w:rPr>
        <w:t>«</w:t>
      </w:r>
      <w:r w:rsidRPr="000A6B5B">
        <w:rPr>
          <w:rFonts w:eastAsia="Calibri"/>
          <w:sz w:val="22"/>
          <w:szCs w:val="22"/>
          <w:lang w:eastAsia="en-US"/>
        </w:rPr>
        <w:t xml:space="preserve">Предоставление земельных участков, находящихся </w:t>
      </w:r>
    </w:p>
    <w:p w:rsidR="000A6B5B" w:rsidRPr="000A6B5B" w:rsidRDefault="000A6B5B" w:rsidP="000A6B5B">
      <w:pPr>
        <w:autoSpaceDE w:val="0"/>
        <w:autoSpaceDN w:val="0"/>
        <w:adjustRightInd w:val="0"/>
        <w:ind w:firstLine="567"/>
        <w:jc w:val="right"/>
        <w:rPr>
          <w:rFonts w:eastAsia="Calibri"/>
          <w:sz w:val="22"/>
          <w:szCs w:val="22"/>
          <w:lang w:eastAsia="en-US"/>
        </w:rPr>
      </w:pPr>
      <w:r w:rsidRPr="000A6B5B">
        <w:rPr>
          <w:rFonts w:eastAsia="Calibri"/>
          <w:sz w:val="22"/>
          <w:szCs w:val="22"/>
          <w:lang w:eastAsia="en-US"/>
        </w:rPr>
        <w:t xml:space="preserve">в муниципальной собственности, </w:t>
      </w:r>
      <w:proofErr w:type="gramStart"/>
      <w:r w:rsidRPr="000A6B5B">
        <w:rPr>
          <w:rFonts w:eastAsia="Calibri"/>
          <w:sz w:val="22"/>
          <w:szCs w:val="22"/>
          <w:lang w:eastAsia="en-US"/>
        </w:rPr>
        <w:t>расположенных</w:t>
      </w:r>
      <w:proofErr w:type="gramEnd"/>
      <w:r w:rsidRPr="000A6B5B">
        <w:rPr>
          <w:rFonts w:eastAsia="Calibri"/>
          <w:sz w:val="22"/>
          <w:szCs w:val="22"/>
          <w:lang w:eastAsia="en-US"/>
        </w:rPr>
        <w:t xml:space="preserve"> </w:t>
      </w:r>
    </w:p>
    <w:p w:rsidR="000A6B5B" w:rsidRPr="000A6B5B" w:rsidRDefault="000A6B5B" w:rsidP="000A6B5B">
      <w:pPr>
        <w:autoSpaceDE w:val="0"/>
        <w:autoSpaceDN w:val="0"/>
        <w:adjustRightInd w:val="0"/>
        <w:ind w:firstLine="567"/>
        <w:jc w:val="right"/>
        <w:rPr>
          <w:rFonts w:eastAsia="Calibri"/>
          <w:sz w:val="22"/>
          <w:szCs w:val="22"/>
          <w:lang w:eastAsia="en-US"/>
        </w:rPr>
      </w:pPr>
      <w:r w:rsidRPr="000A6B5B">
        <w:rPr>
          <w:rFonts w:eastAsia="Calibri"/>
          <w:sz w:val="22"/>
          <w:szCs w:val="22"/>
          <w:lang w:eastAsia="en-US"/>
        </w:rPr>
        <w:t>на территории сельского поселения, в собственность или аренду на торгах»</w:t>
      </w:r>
    </w:p>
    <w:p w:rsidR="000A6B5B" w:rsidRPr="000A6B5B" w:rsidRDefault="000A6B5B" w:rsidP="000A6B5B">
      <w:pPr>
        <w:autoSpaceDE w:val="0"/>
        <w:autoSpaceDN w:val="0"/>
        <w:adjustRightInd w:val="0"/>
        <w:ind w:firstLine="567"/>
        <w:jc w:val="right"/>
        <w:rPr>
          <w:rFonts w:eastAsia="Calibri"/>
          <w:sz w:val="22"/>
          <w:szCs w:val="22"/>
          <w:lang w:eastAsia="en-US"/>
        </w:rPr>
      </w:pPr>
    </w:p>
    <w:p w:rsidR="000A6B5B" w:rsidRPr="000A6B5B" w:rsidRDefault="000A6B5B" w:rsidP="000A6B5B">
      <w:pPr>
        <w:tabs>
          <w:tab w:val="left" w:pos="709"/>
        </w:tabs>
        <w:suppressAutoHyphens/>
        <w:spacing w:after="200" w:line="100" w:lineRule="atLeast"/>
        <w:jc w:val="center"/>
        <w:rPr>
          <w:kern w:val="1"/>
          <w:sz w:val="22"/>
          <w:szCs w:val="22"/>
          <w:lang w:eastAsia="ar-SA"/>
        </w:rPr>
      </w:pPr>
      <w:r w:rsidRPr="000A6B5B">
        <w:rPr>
          <w:kern w:val="1"/>
          <w:sz w:val="22"/>
          <w:szCs w:val="22"/>
          <w:lang w:eastAsia="ar-SA"/>
        </w:rPr>
        <w:t xml:space="preserve">ОБРАЗЦЫ ЗАЯВЛЕНИЙ НА ПРАВО ЗАКЛЮЧЕНИЯ ДОГОВОРА АРЕНДЫ ЗЕМЕЛЬНОГО УЧАСТКА </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__________________________________________</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w:t>
      </w:r>
      <w:proofErr w:type="gramStart"/>
      <w:r w:rsidRPr="000A6B5B">
        <w:rPr>
          <w:rFonts w:eastAsia="Arial"/>
          <w:kern w:val="1"/>
          <w:sz w:val="22"/>
          <w:szCs w:val="22"/>
          <w:lang w:eastAsia="ar-SA"/>
        </w:rPr>
        <w:t xml:space="preserve">(наименование </w:t>
      </w:r>
      <w:proofErr w:type="gramEnd"/>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органа местного самоуправления)</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адрес: ____________________________________</w:t>
      </w:r>
    </w:p>
    <w:p w:rsidR="000A6B5B" w:rsidRPr="000A6B5B" w:rsidRDefault="000A6B5B" w:rsidP="000A6B5B">
      <w:pPr>
        <w:widowControl w:val="0"/>
        <w:suppressAutoHyphens/>
        <w:jc w:val="right"/>
        <w:rPr>
          <w:rFonts w:eastAsia="Arial"/>
          <w:kern w:val="1"/>
          <w:sz w:val="22"/>
          <w:szCs w:val="22"/>
          <w:lang w:eastAsia="ar-SA"/>
        </w:rPr>
      </w:pP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от _______________________________________</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(наименование или Ф.И.О заявителя</w:t>
      </w:r>
      <w:proofErr w:type="gramStart"/>
      <w:r w:rsidRPr="000A6B5B">
        <w:rPr>
          <w:rFonts w:eastAsia="Arial"/>
          <w:kern w:val="1"/>
          <w:sz w:val="22"/>
          <w:szCs w:val="22"/>
          <w:lang w:eastAsia="ar-SA"/>
        </w:rPr>
        <w:t xml:space="preserve"> )</w:t>
      </w:r>
      <w:proofErr w:type="gramEnd"/>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адрес: __________________________________,</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lastRenderedPageBreak/>
        <w:t xml:space="preserve">                               телефон: _______________, факс: ___________,</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адрес электронной почты: __________________</w:t>
      </w:r>
    </w:p>
    <w:p w:rsidR="000A6B5B" w:rsidRPr="000A6B5B" w:rsidRDefault="000A6B5B" w:rsidP="000A6B5B">
      <w:pPr>
        <w:widowControl w:val="0"/>
        <w:suppressAutoHyphens/>
        <w:jc w:val="right"/>
        <w:rPr>
          <w:rFonts w:eastAsia="Arial"/>
          <w:kern w:val="1"/>
          <w:sz w:val="22"/>
          <w:szCs w:val="22"/>
          <w:lang w:eastAsia="ar-SA"/>
        </w:rPr>
      </w:pPr>
    </w:p>
    <w:p w:rsidR="000A6B5B" w:rsidRPr="000A6B5B" w:rsidRDefault="000A6B5B" w:rsidP="000A6B5B">
      <w:pPr>
        <w:shd w:val="clear" w:color="auto" w:fill="FFFFFF"/>
        <w:jc w:val="center"/>
        <w:textAlignment w:val="baseline"/>
        <w:rPr>
          <w:sz w:val="22"/>
          <w:szCs w:val="22"/>
        </w:rPr>
      </w:pPr>
      <w:r w:rsidRPr="000A6B5B">
        <w:rPr>
          <w:b/>
          <w:bCs/>
          <w:sz w:val="22"/>
          <w:szCs w:val="22"/>
          <w:bdr w:val="none" w:sz="0" w:space="0" w:color="auto" w:frame="1"/>
        </w:rPr>
        <w:t>ЗАЯВЛЕНИЕ</w:t>
      </w:r>
    </w:p>
    <w:p w:rsidR="000A6B5B" w:rsidRPr="000A6B5B" w:rsidRDefault="000A6B5B" w:rsidP="000A6B5B">
      <w:pPr>
        <w:shd w:val="clear" w:color="auto" w:fill="FFFFFF"/>
        <w:jc w:val="both"/>
        <w:textAlignment w:val="baseline"/>
        <w:rPr>
          <w:b/>
          <w:bCs/>
          <w:sz w:val="22"/>
          <w:szCs w:val="22"/>
          <w:bdr w:val="none" w:sz="0" w:space="0" w:color="auto" w:frame="1"/>
        </w:rPr>
      </w:pPr>
      <w:r w:rsidRPr="000A6B5B">
        <w:rPr>
          <w:b/>
          <w:bCs/>
          <w:sz w:val="22"/>
          <w:szCs w:val="22"/>
          <w:bdr w:val="none" w:sz="0" w:space="0" w:color="auto" w:frame="1"/>
        </w:rPr>
        <w:t>о проведен</w:t>
      </w:r>
      <w:proofErr w:type="gramStart"/>
      <w:r w:rsidRPr="000A6B5B">
        <w:rPr>
          <w:b/>
          <w:bCs/>
          <w:sz w:val="22"/>
          <w:szCs w:val="22"/>
          <w:bdr w:val="none" w:sz="0" w:space="0" w:color="auto" w:frame="1"/>
        </w:rPr>
        <w:t>ии ау</w:t>
      </w:r>
      <w:proofErr w:type="gramEnd"/>
      <w:r w:rsidRPr="000A6B5B">
        <w:rPr>
          <w:b/>
          <w:bCs/>
          <w:sz w:val="22"/>
          <w:szCs w:val="22"/>
          <w:bdr w:val="none" w:sz="0" w:space="0" w:color="auto" w:frame="1"/>
        </w:rPr>
        <w:t>кциона на право заключения договора аренды земельного участка, находящегося в муниципальной собственности</w:t>
      </w:r>
    </w:p>
    <w:p w:rsidR="000A6B5B" w:rsidRPr="000A6B5B" w:rsidRDefault="000A6B5B" w:rsidP="000A6B5B">
      <w:pPr>
        <w:shd w:val="clear" w:color="auto" w:fill="FFFFFF"/>
        <w:jc w:val="both"/>
        <w:textAlignment w:val="baseline"/>
        <w:rPr>
          <w:sz w:val="22"/>
          <w:szCs w:val="22"/>
        </w:rPr>
      </w:pPr>
    </w:p>
    <w:p w:rsidR="000A6B5B" w:rsidRPr="000A6B5B" w:rsidRDefault="000A6B5B" w:rsidP="000A6B5B">
      <w:pPr>
        <w:shd w:val="clear" w:color="auto" w:fill="FFFFFF"/>
        <w:jc w:val="both"/>
        <w:textAlignment w:val="baseline"/>
        <w:rPr>
          <w:sz w:val="22"/>
          <w:szCs w:val="22"/>
        </w:rPr>
      </w:pPr>
      <w:r w:rsidRPr="000A6B5B">
        <w:rPr>
          <w:sz w:val="22"/>
          <w:szCs w:val="22"/>
        </w:rPr>
        <w:t>От 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(полностью ФИО заявителя)</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(полностью адрес постоянного проживания)</w:t>
      </w:r>
    </w:p>
    <w:p w:rsidR="000A6B5B" w:rsidRPr="000A6B5B" w:rsidRDefault="000A6B5B" w:rsidP="000A6B5B">
      <w:pPr>
        <w:shd w:val="clear" w:color="auto" w:fill="FFFFFF"/>
        <w:jc w:val="both"/>
        <w:textAlignment w:val="baseline"/>
        <w:rPr>
          <w:sz w:val="22"/>
          <w:szCs w:val="22"/>
        </w:rPr>
      </w:pPr>
      <w:r w:rsidRPr="000A6B5B">
        <w:rPr>
          <w:sz w:val="22"/>
          <w:szCs w:val="22"/>
        </w:rPr>
        <w:t>имеющег</w:t>
      </w:r>
      <w:proofErr w:type="gramStart"/>
      <w:r w:rsidRPr="000A6B5B">
        <w:rPr>
          <w:sz w:val="22"/>
          <w:szCs w:val="22"/>
        </w:rPr>
        <w:t>о(</w:t>
      </w:r>
      <w:proofErr w:type="gramEnd"/>
      <w:r w:rsidRPr="000A6B5B">
        <w:rPr>
          <w:sz w:val="22"/>
          <w:szCs w:val="22"/>
        </w:rPr>
        <w:t>ей) паспорт серия ______ № ________, 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(вид иного документа, удостоверяющего личность)</w:t>
      </w:r>
    </w:p>
    <w:p w:rsidR="000A6B5B" w:rsidRPr="000A6B5B" w:rsidRDefault="000A6B5B" w:rsidP="000A6B5B">
      <w:pPr>
        <w:shd w:val="clear" w:color="auto" w:fill="FFFFFF"/>
        <w:jc w:val="both"/>
        <w:textAlignment w:val="baseline"/>
        <w:rPr>
          <w:sz w:val="22"/>
          <w:szCs w:val="22"/>
        </w:rPr>
      </w:pPr>
      <w:r w:rsidRPr="000A6B5B">
        <w:rPr>
          <w:sz w:val="22"/>
          <w:szCs w:val="22"/>
        </w:rPr>
        <w:t xml:space="preserve">выдан «__» _______ ____ </w:t>
      </w:r>
      <w:proofErr w:type="gramStart"/>
      <w:r w:rsidRPr="000A6B5B">
        <w:rPr>
          <w:sz w:val="22"/>
          <w:szCs w:val="22"/>
        </w:rPr>
        <w:t>г</w:t>
      </w:r>
      <w:proofErr w:type="gramEnd"/>
      <w:r w:rsidRPr="000A6B5B">
        <w:rPr>
          <w:sz w:val="22"/>
          <w:szCs w:val="22"/>
        </w:rPr>
        <w:t>. 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ОГРНИП 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 xml:space="preserve">(когда и кем </w:t>
      </w:r>
      <w:proofErr w:type="gramStart"/>
      <w:r w:rsidRPr="000A6B5B">
        <w:rPr>
          <w:sz w:val="22"/>
          <w:szCs w:val="22"/>
        </w:rPr>
        <w:t>выдан</w:t>
      </w:r>
      <w:proofErr w:type="gramEnd"/>
      <w:r w:rsidRPr="000A6B5B">
        <w:rPr>
          <w:sz w:val="22"/>
          <w:szCs w:val="22"/>
        </w:rPr>
        <w:t>)</w:t>
      </w:r>
    </w:p>
    <w:p w:rsidR="000A6B5B" w:rsidRPr="000A6B5B" w:rsidRDefault="000A6B5B" w:rsidP="000A6B5B">
      <w:pPr>
        <w:shd w:val="clear" w:color="auto" w:fill="FFFFFF"/>
        <w:jc w:val="both"/>
        <w:textAlignment w:val="baseline"/>
        <w:rPr>
          <w:sz w:val="22"/>
          <w:szCs w:val="22"/>
        </w:rPr>
      </w:pPr>
      <w:r w:rsidRPr="000A6B5B">
        <w:rPr>
          <w:sz w:val="22"/>
          <w:szCs w:val="22"/>
        </w:rPr>
        <w:t>в лице ____________________________________, действовавшег</w:t>
      </w:r>
      <w:proofErr w:type="gramStart"/>
      <w:r w:rsidRPr="000A6B5B">
        <w:rPr>
          <w:sz w:val="22"/>
          <w:szCs w:val="22"/>
        </w:rPr>
        <w:t>о(</w:t>
      </w:r>
      <w:proofErr w:type="gramEnd"/>
      <w:r w:rsidRPr="000A6B5B">
        <w:rPr>
          <w:sz w:val="22"/>
          <w:szCs w:val="22"/>
        </w:rPr>
        <w:t>ей) на основании</w:t>
      </w:r>
    </w:p>
    <w:p w:rsidR="000A6B5B" w:rsidRPr="000A6B5B" w:rsidRDefault="000A6B5B" w:rsidP="000A6B5B">
      <w:pPr>
        <w:shd w:val="clear" w:color="auto" w:fill="FFFFFF"/>
        <w:jc w:val="both"/>
        <w:textAlignment w:val="baseline"/>
        <w:rPr>
          <w:sz w:val="22"/>
          <w:szCs w:val="22"/>
        </w:rPr>
      </w:pPr>
      <w:r w:rsidRPr="000A6B5B">
        <w:rPr>
          <w:sz w:val="22"/>
          <w:szCs w:val="22"/>
        </w:rPr>
        <w:t>(полностью ФИО представителя заявителя)</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(наименование и реквизиты документа, подтверждающего полномочия представителя заявителя)</w:t>
      </w:r>
    </w:p>
    <w:p w:rsidR="000A6B5B" w:rsidRPr="000A6B5B" w:rsidRDefault="000A6B5B" w:rsidP="000A6B5B">
      <w:pPr>
        <w:shd w:val="clear" w:color="auto" w:fill="FFFFFF"/>
        <w:jc w:val="both"/>
        <w:textAlignment w:val="baseline"/>
        <w:rPr>
          <w:sz w:val="22"/>
          <w:szCs w:val="22"/>
        </w:rPr>
      </w:pPr>
      <w:r w:rsidRPr="000A6B5B">
        <w:rPr>
          <w:sz w:val="22"/>
          <w:szCs w:val="22"/>
        </w:rPr>
        <w:t>Информация для связи с заявителем: 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(почтовый адрес)</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 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(контактные телефоны) (</w:t>
      </w:r>
      <w:r w:rsidRPr="000A6B5B">
        <w:rPr>
          <w:sz w:val="22"/>
          <w:szCs w:val="22"/>
          <w:u w:val="single"/>
          <w:bdr w:val="none" w:sz="0" w:space="0" w:color="auto" w:frame="1"/>
        </w:rPr>
        <w:t>при наличии</w:t>
      </w:r>
      <w:r w:rsidRPr="000A6B5B">
        <w:rPr>
          <w:sz w:val="22"/>
          <w:szCs w:val="22"/>
        </w:rPr>
        <w:t> адрес электронной почты)</w:t>
      </w:r>
    </w:p>
    <w:p w:rsidR="000A6B5B" w:rsidRPr="000A6B5B" w:rsidRDefault="000A6B5B" w:rsidP="000A6B5B">
      <w:pPr>
        <w:shd w:val="clear" w:color="auto" w:fill="FFFFFF"/>
        <w:jc w:val="both"/>
        <w:textAlignment w:val="baseline"/>
        <w:rPr>
          <w:sz w:val="22"/>
          <w:szCs w:val="22"/>
        </w:rPr>
      </w:pPr>
      <w:r w:rsidRPr="000A6B5B">
        <w:rPr>
          <w:sz w:val="22"/>
          <w:szCs w:val="22"/>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Сведения о земельном участке:</w:t>
      </w:r>
    </w:p>
    <w:p w:rsidR="000A6B5B" w:rsidRPr="000A6B5B" w:rsidRDefault="000A6B5B" w:rsidP="000A6B5B">
      <w:pPr>
        <w:numPr>
          <w:ilvl w:val="0"/>
          <w:numId w:val="20"/>
        </w:numPr>
        <w:shd w:val="clear" w:color="auto" w:fill="FFFFFF"/>
        <w:suppressAutoHyphens/>
        <w:spacing w:after="200" w:line="276" w:lineRule="atLeast"/>
        <w:ind w:left="600"/>
        <w:jc w:val="both"/>
        <w:textAlignment w:val="baseline"/>
        <w:rPr>
          <w:sz w:val="22"/>
          <w:szCs w:val="22"/>
        </w:rPr>
      </w:pPr>
      <w:r w:rsidRPr="000A6B5B">
        <w:rPr>
          <w:sz w:val="22"/>
          <w:szCs w:val="22"/>
        </w:rPr>
        <w:t>Земельный участок имеет следующие адресные ориентиры: _______________________________________________________________________.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 xml:space="preserve">2. Площадь земельного участка ________________ </w:t>
      </w:r>
      <w:proofErr w:type="spellStart"/>
      <w:r w:rsidRPr="000A6B5B">
        <w:rPr>
          <w:sz w:val="22"/>
          <w:szCs w:val="22"/>
        </w:rPr>
        <w:t>кв.м</w:t>
      </w:r>
      <w:proofErr w:type="spellEnd"/>
      <w:r w:rsidRPr="000A6B5B">
        <w:rPr>
          <w:sz w:val="22"/>
          <w:szCs w:val="22"/>
        </w:rPr>
        <w:t>.</w:t>
      </w:r>
    </w:p>
    <w:p w:rsidR="000A6B5B" w:rsidRPr="000A6B5B" w:rsidRDefault="000A6B5B" w:rsidP="000A6B5B">
      <w:pPr>
        <w:numPr>
          <w:ilvl w:val="0"/>
          <w:numId w:val="21"/>
        </w:numPr>
        <w:shd w:val="clear" w:color="auto" w:fill="FFFFFF"/>
        <w:suppressAutoHyphens/>
        <w:spacing w:after="200" w:line="276" w:lineRule="atLeast"/>
        <w:ind w:left="600"/>
        <w:jc w:val="both"/>
        <w:textAlignment w:val="baseline"/>
        <w:rPr>
          <w:sz w:val="22"/>
          <w:szCs w:val="22"/>
        </w:rPr>
      </w:pPr>
      <w:r w:rsidRPr="000A6B5B">
        <w:rPr>
          <w:sz w:val="22"/>
          <w:szCs w:val="22"/>
        </w:rPr>
        <w:t>Цель использования земельного участка 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_______________________________________________________________________.</w:t>
      </w:r>
    </w:p>
    <w:p w:rsidR="000A6B5B" w:rsidRPr="000A6B5B" w:rsidRDefault="000A6B5B" w:rsidP="000A6B5B">
      <w:pPr>
        <w:shd w:val="clear" w:color="auto" w:fill="FFFFFF"/>
        <w:jc w:val="both"/>
        <w:textAlignment w:val="baseline"/>
        <w:rPr>
          <w:sz w:val="22"/>
          <w:szCs w:val="22"/>
        </w:rPr>
      </w:pPr>
      <w:proofErr w:type="gramStart"/>
      <w:r w:rsidRPr="000A6B5B">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A6B5B" w:rsidRPr="000A6B5B" w:rsidRDefault="000A6B5B" w:rsidP="000A6B5B">
      <w:pPr>
        <w:shd w:val="clear" w:color="auto" w:fill="FFFFFF"/>
        <w:jc w:val="both"/>
        <w:textAlignment w:val="baseline"/>
        <w:rPr>
          <w:sz w:val="22"/>
          <w:szCs w:val="22"/>
        </w:rPr>
      </w:pPr>
      <w:r w:rsidRPr="000A6B5B">
        <w:rPr>
          <w:sz w:val="22"/>
          <w:szCs w:val="22"/>
        </w:rPr>
        <w:t>Настоящим подтверждаю, что сведения, указанные в настоящем заявлении, на дату представления заявления достоверны.</w:t>
      </w:r>
    </w:p>
    <w:p w:rsidR="000A6B5B" w:rsidRPr="000A6B5B" w:rsidRDefault="000A6B5B" w:rsidP="000A6B5B">
      <w:pPr>
        <w:shd w:val="clear" w:color="auto" w:fill="FFFFFF"/>
        <w:jc w:val="both"/>
        <w:textAlignment w:val="baseline"/>
        <w:rPr>
          <w:sz w:val="22"/>
          <w:szCs w:val="22"/>
        </w:rPr>
      </w:pPr>
      <w:r w:rsidRPr="000A6B5B">
        <w:rPr>
          <w:sz w:val="22"/>
          <w:szCs w:val="22"/>
        </w:rPr>
        <w:t xml:space="preserve">______________/______________________ «__» _______ ____ </w:t>
      </w:r>
      <w:proofErr w:type="gramStart"/>
      <w:r w:rsidRPr="000A6B5B">
        <w:rPr>
          <w:sz w:val="22"/>
          <w:szCs w:val="22"/>
        </w:rPr>
        <w:t>г</w:t>
      </w:r>
      <w:proofErr w:type="gramEnd"/>
      <w:r w:rsidRPr="000A6B5B">
        <w:rPr>
          <w:sz w:val="22"/>
          <w:szCs w:val="22"/>
        </w:rPr>
        <w:t>.</w:t>
      </w:r>
    </w:p>
    <w:p w:rsidR="000A6B5B" w:rsidRPr="000A6B5B" w:rsidRDefault="000A6B5B" w:rsidP="000A6B5B">
      <w:pPr>
        <w:shd w:val="clear" w:color="auto" w:fill="FFFFFF"/>
        <w:jc w:val="both"/>
        <w:textAlignment w:val="baseline"/>
        <w:rPr>
          <w:sz w:val="22"/>
          <w:szCs w:val="22"/>
        </w:rPr>
      </w:pPr>
      <w:r w:rsidRPr="000A6B5B">
        <w:rPr>
          <w:sz w:val="22"/>
          <w:szCs w:val="22"/>
        </w:rPr>
        <w:t>(подпись заявителя) (Инициалы, фамилия заявителя) (дата подачи заявления)</w:t>
      </w:r>
    </w:p>
    <w:p w:rsidR="000A6B5B" w:rsidRPr="000A6B5B" w:rsidRDefault="000A6B5B" w:rsidP="000A6B5B">
      <w:pPr>
        <w:shd w:val="clear" w:color="auto" w:fill="FFFFFF"/>
        <w:jc w:val="both"/>
        <w:textAlignment w:val="baseline"/>
        <w:rPr>
          <w:sz w:val="22"/>
          <w:szCs w:val="22"/>
        </w:rPr>
      </w:pPr>
    </w:p>
    <w:p w:rsidR="000A6B5B" w:rsidRPr="000A6B5B" w:rsidRDefault="000A6B5B" w:rsidP="000A6B5B">
      <w:pPr>
        <w:shd w:val="clear" w:color="auto" w:fill="FFFFFF"/>
        <w:jc w:val="both"/>
        <w:textAlignment w:val="baseline"/>
        <w:rPr>
          <w:sz w:val="22"/>
          <w:szCs w:val="22"/>
        </w:rPr>
      </w:pP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__________________________________________</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w:t>
      </w:r>
      <w:proofErr w:type="gramStart"/>
      <w:r w:rsidRPr="000A6B5B">
        <w:rPr>
          <w:rFonts w:eastAsia="Arial"/>
          <w:kern w:val="1"/>
          <w:sz w:val="22"/>
          <w:szCs w:val="22"/>
          <w:lang w:eastAsia="ar-SA"/>
        </w:rPr>
        <w:t xml:space="preserve">(наименование </w:t>
      </w:r>
      <w:proofErr w:type="gramEnd"/>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органа местного самоуправления)</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адрес: ____________________________________</w:t>
      </w:r>
    </w:p>
    <w:p w:rsidR="000A6B5B" w:rsidRPr="000A6B5B" w:rsidRDefault="000A6B5B" w:rsidP="000A6B5B">
      <w:pPr>
        <w:widowControl w:val="0"/>
        <w:suppressAutoHyphens/>
        <w:jc w:val="right"/>
        <w:rPr>
          <w:rFonts w:eastAsia="Arial"/>
          <w:kern w:val="1"/>
          <w:sz w:val="22"/>
          <w:szCs w:val="22"/>
          <w:lang w:eastAsia="ar-SA"/>
        </w:rPr>
      </w:pP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от _______________________________________</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(наименование или Ф.И.О. заявителя)</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адрес: __________________________________,</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телефон: _______________, факс: ___________,</w:t>
      </w:r>
    </w:p>
    <w:p w:rsidR="000A6B5B" w:rsidRPr="000A6B5B" w:rsidRDefault="000A6B5B" w:rsidP="000A6B5B">
      <w:pPr>
        <w:widowControl w:val="0"/>
        <w:suppressAutoHyphens/>
        <w:jc w:val="right"/>
        <w:rPr>
          <w:rFonts w:eastAsia="Arial"/>
          <w:kern w:val="1"/>
          <w:sz w:val="22"/>
          <w:szCs w:val="22"/>
          <w:lang w:eastAsia="ar-SA"/>
        </w:rPr>
      </w:pPr>
      <w:r w:rsidRPr="000A6B5B">
        <w:rPr>
          <w:rFonts w:eastAsia="Arial"/>
          <w:kern w:val="1"/>
          <w:sz w:val="22"/>
          <w:szCs w:val="22"/>
          <w:lang w:eastAsia="ar-SA"/>
        </w:rPr>
        <w:t xml:space="preserve">                               адрес электронной почты: __________________</w:t>
      </w:r>
    </w:p>
    <w:p w:rsidR="000A6B5B" w:rsidRPr="000A6B5B" w:rsidRDefault="000A6B5B" w:rsidP="000A6B5B">
      <w:pPr>
        <w:widowControl w:val="0"/>
        <w:suppressAutoHyphens/>
        <w:jc w:val="right"/>
        <w:rPr>
          <w:rFonts w:eastAsia="Arial"/>
          <w:kern w:val="1"/>
          <w:sz w:val="22"/>
          <w:szCs w:val="22"/>
          <w:lang w:eastAsia="ar-SA"/>
        </w:rPr>
      </w:pPr>
    </w:p>
    <w:p w:rsidR="000A6B5B" w:rsidRPr="000A6B5B" w:rsidRDefault="000A6B5B" w:rsidP="000A6B5B">
      <w:pPr>
        <w:widowControl w:val="0"/>
        <w:suppressAutoHyphens/>
        <w:jc w:val="right"/>
        <w:rPr>
          <w:rFonts w:eastAsia="Arial"/>
          <w:kern w:val="1"/>
          <w:sz w:val="22"/>
          <w:szCs w:val="22"/>
          <w:lang w:eastAsia="ar-SA"/>
        </w:rPr>
      </w:pPr>
    </w:p>
    <w:p w:rsidR="000A6B5B" w:rsidRPr="000A6B5B" w:rsidRDefault="000A6B5B" w:rsidP="000A6B5B">
      <w:pPr>
        <w:shd w:val="clear" w:color="auto" w:fill="FFFFFF"/>
        <w:jc w:val="center"/>
        <w:textAlignment w:val="baseline"/>
        <w:rPr>
          <w:sz w:val="22"/>
          <w:szCs w:val="22"/>
        </w:rPr>
      </w:pPr>
      <w:r w:rsidRPr="000A6B5B">
        <w:rPr>
          <w:b/>
          <w:bCs/>
          <w:sz w:val="22"/>
          <w:szCs w:val="22"/>
          <w:bdr w:val="none" w:sz="0" w:space="0" w:color="auto" w:frame="1"/>
        </w:rPr>
        <w:lastRenderedPageBreak/>
        <w:t>ЗАЯВЛЕНИЕ</w:t>
      </w:r>
    </w:p>
    <w:p w:rsidR="000A6B5B" w:rsidRPr="000A6B5B" w:rsidRDefault="000A6B5B" w:rsidP="000A6B5B">
      <w:pPr>
        <w:shd w:val="clear" w:color="auto" w:fill="FFFFFF"/>
        <w:jc w:val="both"/>
        <w:textAlignment w:val="baseline"/>
        <w:rPr>
          <w:sz w:val="22"/>
          <w:szCs w:val="22"/>
        </w:rPr>
      </w:pPr>
      <w:r w:rsidRPr="000A6B5B">
        <w:rPr>
          <w:b/>
          <w:bCs/>
          <w:sz w:val="22"/>
          <w:szCs w:val="22"/>
          <w:bdr w:val="none" w:sz="0" w:space="0" w:color="auto" w:frame="1"/>
        </w:rPr>
        <w:t>о проведен</w:t>
      </w:r>
      <w:proofErr w:type="gramStart"/>
      <w:r w:rsidRPr="000A6B5B">
        <w:rPr>
          <w:b/>
          <w:bCs/>
          <w:sz w:val="22"/>
          <w:szCs w:val="22"/>
          <w:bdr w:val="none" w:sz="0" w:space="0" w:color="auto" w:frame="1"/>
        </w:rPr>
        <w:t>ии ау</w:t>
      </w:r>
      <w:proofErr w:type="gramEnd"/>
      <w:r w:rsidRPr="000A6B5B">
        <w:rPr>
          <w:b/>
          <w:bCs/>
          <w:sz w:val="22"/>
          <w:szCs w:val="22"/>
          <w:bdr w:val="none" w:sz="0" w:space="0" w:color="auto" w:frame="1"/>
        </w:rPr>
        <w:t>кциона на право заключения договора аренды земельного участка, находящегося в муниципальной собственности</w:t>
      </w:r>
    </w:p>
    <w:p w:rsidR="000A6B5B" w:rsidRPr="000A6B5B" w:rsidRDefault="000A6B5B" w:rsidP="000A6B5B">
      <w:pPr>
        <w:shd w:val="clear" w:color="auto" w:fill="FFFFFF"/>
        <w:jc w:val="both"/>
        <w:textAlignment w:val="baseline"/>
        <w:rPr>
          <w:sz w:val="22"/>
          <w:szCs w:val="22"/>
        </w:rPr>
      </w:pPr>
    </w:p>
    <w:p w:rsidR="000A6B5B" w:rsidRPr="000A6B5B" w:rsidRDefault="000A6B5B" w:rsidP="000A6B5B">
      <w:pPr>
        <w:shd w:val="clear" w:color="auto" w:fill="FFFFFF"/>
        <w:jc w:val="both"/>
        <w:textAlignment w:val="baseline"/>
        <w:rPr>
          <w:sz w:val="22"/>
          <w:szCs w:val="22"/>
        </w:rPr>
      </w:pPr>
      <w:r w:rsidRPr="000A6B5B">
        <w:rPr>
          <w:sz w:val="22"/>
          <w:szCs w:val="22"/>
        </w:rPr>
        <w:t>От 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(полное наименование юридического лица)</w:t>
      </w:r>
    </w:p>
    <w:p w:rsidR="000A6B5B" w:rsidRPr="000A6B5B" w:rsidRDefault="000A6B5B" w:rsidP="000A6B5B">
      <w:pPr>
        <w:shd w:val="clear" w:color="auto" w:fill="FFFFFF"/>
        <w:jc w:val="both"/>
        <w:textAlignment w:val="baseline"/>
        <w:rPr>
          <w:sz w:val="22"/>
          <w:szCs w:val="22"/>
        </w:rPr>
      </w:pPr>
      <w:r w:rsidRPr="000A6B5B">
        <w:rPr>
          <w:sz w:val="22"/>
          <w:szCs w:val="22"/>
        </w:rPr>
        <w:t>ОГРН _____________________________ ИНН 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(адрес (место нахождения) постоянно действующего исполнительного органа (в случае отсутстви</w:t>
      </w:r>
      <w:proofErr w:type="gramStart"/>
      <w:r w:rsidRPr="000A6B5B">
        <w:rPr>
          <w:sz w:val="22"/>
          <w:szCs w:val="22"/>
        </w:rPr>
        <w:t>я-</w:t>
      </w:r>
      <w:proofErr w:type="gramEnd"/>
      <w:r w:rsidRPr="000A6B5B">
        <w:rPr>
          <w:sz w:val="22"/>
          <w:szCs w:val="22"/>
        </w:rPr>
        <w:t xml:space="preserve"> иного органа или лица, имеющих право действовать от имени юридического лица без доверенности)</w:t>
      </w:r>
    </w:p>
    <w:p w:rsidR="000A6B5B" w:rsidRPr="000A6B5B" w:rsidRDefault="000A6B5B" w:rsidP="000A6B5B">
      <w:pPr>
        <w:shd w:val="clear" w:color="auto" w:fill="FFFFFF"/>
        <w:jc w:val="both"/>
        <w:textAlignment w:val="baseline"/>
        <w:rPr>
          <w:sz w:val="22"/>
          <w:szCs w:val="22"/>
        </w:rPr>
      </w:pPr>
      <w:r w:rsidRPr="000A6B5B">
        <w:rPr>
          <w:sz w:val="22"/>
          <w:szCs w:val="22"/>
        </w:rPr>
        <w:t>в лице ____________________________________, действовавшег</w:t>
      </w:r>
      <w:proofErr w:type="gramStart"/>
      <w:r w:rsidRPr="000A6B5B">
        <w:rPr>
          <w:sz w:val="22"/>
          <w:szCs w:val="22"/>
        </w:rPr>
        <w:t>о(</w:t>
      </w:r>
      <w:proofErr w:type="gramEnd"/>
      <w:r w:rsidRPr="000A6B5B">
        <w:rPr>
          <w:sz w:val="22"/>
          <w:szCs w:val="22"/>
        </w:rPr>
        <w:t>ей) на основании</w:t>
      </w:r>
    </w:p>
    <w:p w:rsidR="000A6B5B" w:rsidRPr="000A6B5B" w:rsidRDefault="000A6B5B" w:rsidP="000A6B5B">
      <w:pPr>
        <w:shd w:val="clear" w:color="auto" w:fill="FFFFFF"/>
        <w:jc w:val="both"/>
        <w:textAlignment w:val="baseline"/>
        <w:rPr>
          <w:sz w:val="22"/>
          <w:szCs w:val="22"/>
        </w:rPr>
      </w:pPr>
      <w:r w:rsidRPr="000A6B5B">
        <w:rPr>
          <w:sz w:val="22"/>
          <w:szCs w:val="22"/>
        </w:rPr>
        <w:t>(полностью должность, ФИО представителя заявителя)</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(наименование и реквизиты документа, подтверждающего полномочия представителя заявителя)</w:t>
      </w:r>
    </w:p>
    <w:p w:rsidR="000A6B5B" w:rsidRPr="000A6B5B" w:rsidRDefault="000A6B5B" w:rsidP="000A6B5B">
      <w:pPr>
        <w:shd w:val="clear" w:color="auto" w:fill="FFFFFF"/>
        <w:jc w:val="both"/>
        <w:textAlignment w:val="baseline"/>
        <w:rPr>
          <w:sz w:val="22"/>
          <w:szCs w:val="22"/>
        </w:rPr>
      </w:pPr>
      <w:r w:rsidRPr="000A6B5B">
        <w:rPr>
          <w:sz w:val="22"/>
          <w:szCs w:val="22"/>
        </w:rPr>
        <w:t>Информация для связи с заявителем: 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(почтовый адрес)</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 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(контактные телефоны) (</w:t>
      </w:r>
      <w:r w:rsidRPr="000A6B5B">
        <w:rPr>
          <w:sz w:val="22"/>
          <w:szCs w:val="22"/>
          <w:u w:val="single"/>
          <w:bdr w:val="none" w:sz="0" w:space="0" w:color="auto" w:frame="1"/>
        </w:rPr>
        <w:t>при наличии</w:t>
      </w:r>
      <w:r w:rsidRPr="000A6B5B">
        <w:rPr>
          <w:sz w:val="22"/>
          <w:szCs w:val="22"/>
        </w:rPr>
        <w:t> адрес электронной почты)</w:t>
      </w:r>
    </w:p>
    <w:p w:rsidR="000A6B5B" w:rsidRPr="000A6B5B" w:rsidRDefault="000A6B5B" w:rsidP="000A6B5B">
      <w:pPr>
        <w:shd w:val="clear" w:color="auto" w:fill="FFFFFF"/>
        <w:jc w:val="both"/>
        <w:textAlignment w:val="baseline"/>
        <w:rPr>
          <w:sz w:val="22"/>
          <w:szCs w:val="22"/>
        </w:rPr>
      </w:pPr>
      <w:r w:rsidRPr="000A6B5B">
        <w:rPr>
          <w:sz w:val="22"/>
          <w:szCs w:val="22"/>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Сведения о земельном участке:</w:t>
      </w:r>
    </w:p>
    <w:p w:rsidR="000A6B5B" w:rsidRPr="000A6B5B" w:rsidRDefault="000A6B5B" w:rsidP="000A6B5B">
      <w:pPr>
        <w:shd w:val="clear" w:color="auto" w:fill="FFFFFF"/>
        <w:jc w:val="both"/>
        <w:textAlignment w:val="baseline"/>
        <w:rPr>
          <w:sz w:val="22"/>
          <w:szCs w:val="22"/>
        </w:rPr>
      </w:pPr>
      <w:r w:rsidRPr="000A6B5B">
        <w:rPr>
          <w:sz w:val="22"/>
          <w:szCs w:val="22"/>
        </w:rPr>
        <w:t>1. Земельный участок имеет следующие адресные ориентиры: _______________________________________________________________________.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 xml:space="preserve">2. Площадь земельного участка ________________ </w:t>
      </w:r>
      <w:proofErr w:type="spellStart"/>
      <w:r w:rsidRPr="000A6B5B">
        <w:rPr>
          <w:sz w:val="22"/>
          <w:szCs w:val="22"/>
        </w:rPr>
        <w:t>кв.м</w:t>
      </w:r>
      <w:proofErr w:type="spellEnd"/>
      <w:r w:rsidRPr="000A6B5B">
        <w:rPr>
          <w:sz w:val="22"/>
          <w:szCs w:val="22"/>
        </w:rPr>
        <w:t>.</w:t>
      </w:r>
    </w:p>
    <w:p w:rsidR="000A6B5B" w:rsidRPr="000A6B5B" w:rsidRDefault="000A6B5B" w:rsidP="000A6B5B">
      <w:pPr>
        <w:shd w:val="clear" w:color="auto" w:fill="FFFFFF"/>
        <w:jc w:val="both"/>
        <w:textAlignment w:val="baseline"/>
        <w:rPr>
          <w:sz w:val="22"/>
          <w:szCs w:val="22"/>
        </w:rPr>
      </w:pPr>
      <w:r w:rsidRPr="000A6B5B">
        <w:rPr>
          <w:sz w:val="22"/>
          <w:szCs w:val="22"/>
        </w:rPr>
        <w:t>3. Цель использования земельного участка 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_______________________________________________________________________.</w:t>
      </w:r>
    </w:p>
    <w:p w:rsidR="000A6B5B" w:rsidRPr="000A6B5B" w:rsidRDefault="000A6B5B" w:rsidP="000A6B5B">
      <w:pPr>
        <w:shd w:val="clear" w:color="auto" w:fill="FFFFFF"/>
        <w:jc w:val="both"/>
        <w:textAlignment w:val="baseline"/>
        <w:rPr>
          <w:sz w:val="22"/>
          <w:szCs w:val="22"/>
        </w:rPr>
      </w:pPr>
      <w:proofErr w:type="gramStart"/>
      <w:r w:rsidRPr="000A6B5B">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A6B5B" w:rsidRPr="000A6B5B" w:rsidRDefault="000A6B5B" w:rsidP="000A6B5B">
      <w:pPr>
        <w:shd w:val="clear" w:color="auto" w:fill="FFFFFF"/>
        <w:jc w:val="both"/>
        <w:textAlignment w:val="baseline"/>
        <w:rPr>
          <w:sz w:val="22"/>
          <w:szCs w:val="22"/>
        </w:rPr>
      </w:pPr>
      <w:r w:rsidRPr="000A6B5B">
        <w:rPr>
          <w:sz w:val="22"/>
          <w:szCs w:val="22"/>
        </w:rPr>
        <w:t>Настоящим подтверждаю, что сведения, указанные в настоящем заявлении, на дату представления заявления достоверны.</w:t>
      </w:r>
    </w:p>
    <w:p w:rsidR="000A6B5B" w:rsidRPr="000A6B5B" w:rsidRDefault="000A6B5B" w:rsidP="000A6B5B">
      <w:pPr>
        <w:shd w:val="clear" w:color="auto" w:fill="FFFFFF"/>
        <w:jc w:val="both"/>
        <w:textAlignment w:val="baseline"/>
        <w:rPr>
          <w:sz w:val="22"/>
          <w:szCs w:val="22"/>
        </w:rPr>
      </w:pPr>
      <w:r w:rsidRPr="000A6B5B">
        <w:rPr>
          <w:sz w:val="22"/>
          <w:szCs w:val="22"/>
        </w:rPr>
        <w:t xml:space="preserve">______________/______________________ «__» _______ ____ </w:t>
      </w:r>
      <w:proofErr w:type="gramStart"/>
      <w:r w:rsidRPr="000A6B5B">
        <w:rPr>
          <w:sz w:val="22"/>
          <w:szCs w:val="22"/>
        </w:rPr>
        <w:t>г</w:t>
      </w:r>
      <w:proofErr w:type="gramEnd"/>
      <w:r w:rsidRPr="000A6B5B">
        <w:rPr>
          <w:sz w:val="22"/>
          <w:szCs w:val="22"/>
        </w:rPr>
        <w:t>.</w:t>
      </w:r>
    </w:p>
    <w:p w:rsidR="000A6B5B" w:rsidRPr="000A6B5B" w:rsidRDefault="000A6B5B" w:rsidP="000A6B5B">
      <w:pPr>
        <w:shd w:val="clear" w:color="auto" w:fill="FFFFFF"/>
        <w:jc w:val="both"/>
        <w:textAlignment w:val="baseline"/>
        <w:rPr>
          <w:sz w:val="22"/>
          <w:szCs w:val="22"/>
        </w:rPr>
      </w:pPr>
      <w:r w:rsidRPr="000A6B5B">
        <w:rPr>
          <w:sz w:val="22"/>
          <w:szCs w:val="22"/>
        </w:rPr>
        <w:t>(подпись заявителя) (Инициалы, фамилия заявителя) (дата подачи заявления)</w:t>
      </w:r>
    </w:p>
    <w:p w:rsidR="000A6B5B" w:rsidRPr="000A6B5B" w:rsidRDefault="000A6B5B" w:rsidP="000A6B5B">
      <w:pPr>
        <w:shd w:val="clear" w:color="auto" w:fill="FFFFFF"/>
        <w:jc w:val="both"/>
        <w:textAlignment w:val="baseline"/>
        <w:rPr>
          <w:sz w:val="22"/>
          <w:szCs w:val="22"/>
        </w:rPr>
      </w:pPr>
      <w:r w:rsidRPr="000A6B5B">
        <w:rPr>
          <w:sz w:val="22"/>
          <w:szCs w:val="22"/>
        </w:rPr>
        <w:t>МП</w:t>
      </w:r>
    </w:p>
    <w:p w:rsidR="000A6B5B" w:rsidRPr="000A6B5B" w:rsidRDefault="000A6B5B" w:rsidP="000A6B5B">
      <w:pPr>
        <w:shd w:val="clear" w:color="auto" w:fill="FFFFFF"/>
        <w:jc w:val="both"/>
        <w:textAlignment w:val="baseline"/>
        <w:rPr>
          <w:sz w:val="22"/>
          <w:szCs w:val="22"/>
        </w:rPr>
      </w:pPr>
      <w:r w:rsidRPr="000A6B5B">
        <w:rPr>
          <w:sz w:val="22"/>
          <w:szCs w:val="22"/>
        </w:rPr>
        <w:t> </w:t>
      </w:r>
    </w:p>
    <w:p w:rsidR="000A6B5B" w:rsidRPr="000A6B5B" w:rsidRDefault="000A6B5B" w:rsidP="000A6B5B">
      <w:pPr>
        <w:shd w:val="clear" w:color="auto" w:fill="FFFFFF"/>
        <w:jc w:val="both"/>
        <w:textAlignment w:val="baseline"/>
        <w:rPr>
          <w:sz w:val="22"/>
          <w:szCs w:val="22"/>
        </w:rPr>
      </w:pPr>
    </w:p>
    <w:p w:rsidR="000A6B5B" w:rsidRPr="000A6B5B" w:rsidRDefault="000A6B5B" w:rsidP="000A6B5B">
      <w:pPr>
        <w:shd w:val="clear" w:color="auto" w:fill="FFFFFF"/>
        <w:jc w:val="both"/>
        <w:textAlignment w:val="baseline"/>
        <w:rPr>
          <w:sz w:val="22"/>
          <w:szCs w:val="22"/>
        </w:rPr>
      </w:pPr>
      <w:r w:rsidRPr="000A6B5B">
        <w:rPr>
          <w:sz w:val="22"/>
          <w:szCs w:val="22"/>
        </w:rPr>
        <w:t>ОБРАЗЕЦЫ ЗАЯВЛЕНИЙ О ПРОВЕДЕН</w:t>
      </w:r>
      <w:proofErr w:type="gramStart"/>
      <w:r w:rsidRPr="000A6B5B">
        <w:rPr>
          <w:sz w:val="22"/>
          <w:szCs w:val="22"/>
        </w:rPr>
        <w:t>ИИ АУ</w:t>
      </w:r>
      <w:proofErr w:type="gramEnd"/>
      <w:r w:rsidRPr="000A6B5B">
        <w:rPr>
          <w:sz w:val="22"/>
          <w:szCs w:val="22"/>
        </w:rPr>
        <w:t>КЦИОНА ПО ПРОДАЖЕ ЗЕМЕЛЬНОГО УЧАСТКА</w:t>
      </w:r>
    </w:p>
    <w:p w:rsidR="000A6B5B" w:rsidRPr="000A6B5B" w:rsidRDefault="000A6B5B" w:rsidP="000A6B5B">
      <w:pPr>
        <w:shd w:val="clear" w:color="auto" w:fill="FFFFFF"/>
        <w:jc w:val="both"/>
        <w:textAlignment w:val="baseline"/>
        <w:rPr>
          <w:sz w:val="22"/>
          <w:szCs w:val="22"/>
        </w:rPr>
      </w:pPr>
    </w:p>
    <w:p w:rsidR="000A6B5B" w:rsidRPr="000A6B5B" w:rsidRDefault="000A6B5B" w:rsidP="000A6B5B">
      <w:pPr>
        <w:shd w:val="clear" w:color="auto" w:fill="FFFFFF"/>
        <w:jc w:val="center"/>
        <w:textAlignment w:val="baseline"/>
        <w:rPr>
          <w:b/>
          <w:bCs/>
          <w:sz w:val="22"/>
          <w:szCs w:val="22"/>
          <w:bdr w:val="none" w:sz="0" w:space="0" w:color="auto" w:frame="1"/>
        </w:rPr>
      </w:pPr>
      <w:r w:rsidRPr="000A6B5B">
        <w:rPr>
          <w:b/>
          <w:bCs/>
          <w:sz w:val="22"/>
          <w:szCs w:val="22"/>
          <w:bdr w:val="none" w:sz="0" w:space="0" w:color="auto" w:frame="1"/>
        </w:rPr>
        <w:t>ЗАЯВЛЕНИЕ</w:t>
      </w:r>
    </w:p>
    <w:p w:rsidR="000A6B5B" w:rsidRPr="000A6B5B" w:rsidRDefault="000A6B5B" w:rsidP="000A6B5B">
      <w:pPr>
        <w:shd w:val="clear" w:color="auto" w:fill="FFFFFF"/>
        <w:jc w:val="both"/>
        <w:textAlignment w:val="baseline"/>
        <w:rPr>
          <w:sz w:val="22"/>
          <w:szCs w:val="22"/>
        </w:rPr>
      </w:pPr>
    </w:p>
    <w:p w:rsidR="000A6B5B" w:rsidRPr="000A6B5B" w:rsidRDefault="000A6B5B" w:rsidP="000A6B5B">
      <w:pPr>
        <w:shd w:val="clear" w:color="auto" w:fill="FFFFFF"/>
        <w:jc w:val="both"/>
        <w:textAlignment w:val="baseline"/>
        <w:rPr>
          <w:b/>
          <w:bCs/>
          <w:sz w:val="22"/>
          <w:szCs w:val="22"/>
          <w:bdr w:val="none" w:sz="0" w:space="0" w:color="auto" w:frame="1"/>
        </w:rPr>
      </w:pPr>
      <w:r w:rsidRPr="000A6B5B">
        <w:rPr>
          <w:b/>
          <w:bCs/>
          <w:sz w:val="22"/>
          <w:szCs w:val="22"/>
          <w:bdr w:val="none" w:sz="0" w:space="0" w:color="auto" w:frame="1"/>
        </w:rPr>
        <w:t>о проведен</w:t>
      </w:r>
      <w:proofErr w:type="gramStart"/>
      <w:r w:rsidRPr="000A6B5B">
        <w:rPr>
          <w:b/>
          <w:bCs/>
          <w:sz w:val="22"/>
          <w:szCs w:val="22"/>
          <w:bdr w:val="none" w:sz="0" w:space="0" w:color="auto" w:frame="1"/>
        </w:rPr>
        <w:t>ии ау</w:t>
      </w:r>
      <w:proofErr w:type="gramEnd"/>
      <w:r w:rsidRPr="000A6B5B">
        <w:rPr>
          <w:b/>
          <w:bCs/>
          <w:sz w:val="22"/>
          <w:szCs w:val="22"/>
          <w:bdr w:val="none" w:sz="0" w:space="0" w:color="auto" w:frame="1"/>
        </w:rPr>
        <w:t>кциона по продаже земельного участка, находящегося в муниципальной собственности</w:t>
      </w:r>
    </w:p>
    <w:p w:rsidR="000A6B5B" w:rsidRPr="000A6B5B" w:rsidRDefault="000A6B5B" w:rsidP="000A6B5B">
      <w:pPr>
        <w:shd w:val="clear" w:color="auto" w:fill="FFFFFF"/>
        <w:jc w:val="both"/>
        <w:textAlignment w:val="baseline"/>
        <w:rPr>
          <w:sz w:val="22"/>
          <w:szCs w:val="22"/>
        </w:rPr>
      </w:pPr>
    </w:p>
    <w:p w:rsidR="000A6B5B" w:rsidRPr="000A6B5B" w:rsidRDefault="000A6B5B" w:rsidP="000A6B5B">
      <w:pPr>
        <w:shd w:val="clear" w:color="auto" w:fill="FFFFFF"/>
        <w:jc w:val="both"/>
        <w:textAlignment w:val="baseline"/>
        <w:rPr>
          <w:sz w:val="22"/>
          <w:szCs w:val="22"/>
        </w:rPr>
      </w:pPr>
      <w:r w:rsidRPr="000A6B5B">
        <w:rPr>
          <w:sz w:val="22"/>
          <w:szCs w:val="22"/>
        </w:rPr>
        <w:t>От 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(полностью ФИО заявителя)</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(полностью адрес постоянного проживания)</w:t>
      </w:r>
    </w:p>
    <w:p w:rsidR="000A6B5B" w:rsidRPr="000A6B5B" w:rsidRDefault="000A6B5B" w:rsidP="000A6B5B">
      <w:pPr>
        <w:shd w:val="clear" w:color="auto" w:fill="FFFFFF"/>
        <w:jc w:val="both"/>
        <w:textAlignment w:val="baseline"/>
        <w:rPr>
          <w:sz w:val="22"/>
          <w:szCs w:val="22"/>
        </w:rPr>
      </w:pPr>
      <w:r w:rsidRPr="000A6B5B">
        <w:rPr>
          <w:sz w:val="22"/>
          <w:szCs w:val="22"/>
        </w:rPr>
        <w:t>имеющег</w:t>
      </w:r>
      <w:proofErr w:type="gramStart"/>
      <w:r w:rsidRPr="000A6B5B">
        <w:rPr>
          <w:sz w:val="22"/>
          <w:szCs w:val="22"/>
        </w:rPr>
        <w:t>о(</w:t>
      </w:r>
      <w:proofErr w:type="gramEnd"/>
      <w:r w:rsidRPr="000A6B5B">
        <w:rPr>
          <w:sz w:val="22"/>
          <w:szCs w:val="22"/>
        </w:rPr>
        <w:t>ей) паспорт серия ______ № ________, 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(вид иного документа, удостоверяющего личность)</w:t>
      </w:r>
    </w:p>
    <w:p w:rsidR="000A6B5B" w:rsidRPr="000A6B5B" w:rsidRDefault="000A6B5B" w:rsidP="000A6B5B">
      <w:pPr>
        <w:shd w:val="clear" w:color="auto" w:fill="FFFFFF"/>
        <w:jc w:val="both"/>
        <w:textAlignment w:val="baseline"/>
        <w:rPr>
          <w:sz w:val="22"/>
          <w:szCs w:val="22"/>
        </w:rPr>
      </w:pPr>
      <w:r w:rsidRPr="000A6B5B">
        <w:rPr>
          <w:sz w:val="22"/>
          <w:szCs w:val="22"/>
        </w:rPr>
        <w:t xml:space="preserve">выдан «__» _______ ____ </w:t>
      </w:r>
      <w:proofErr w:type="gramStart"/>
      <w:r w:rsidRPr="000A6B5B">
        <w:rPr>
          <w:sz w:val="22"/>
          <w:szCs w:val="22"/>
        </w:rPr>
        <w:t>г</w:t>
      </w:r>
      <w:proofErr w:type="gramEnd"/>
      <w:r w:rsidRPr="000A6B5B">
        <w:rPr>
          <w:sz w:val="22"/>
          <w:szCs w:val="22"/>
        </w:rPr>
        <w:t>. 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ОГРНИП 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 xml:space="preserve">(когда и кем </w:t>
      </w:r>
      <w:proofErr w:type="gramStart"/>
      <w:r w:rsidRPr="000A6B5B">
        <w:rPr>
          <w:sz w:val="22"/>
          <w:szCs w:val="22"/>
        </w:rPr>
        <w:t>выдан</w:t>
      </w:r>
      <w:proofErr w:type="gramEnd"/>
      <w:r w:rsidRPr="000A6B5B">
        <w:rPr>
          <w:sz w:val="22"/>
          <w:szCs w:val="22"/>
        </w:rPr>
        <w:t>)</w:t>
      </w:r>
    </w:p>
    <w:p w:rsidR="000A6B5B" w:rsidRPr="000A6B5B" w:rsidRDefault="000A6B5B" w:rsidP="000A6B5B">
      <w:pPr>
        <w:shd w:val="clear" w:color="auto" w:fill="FFFFFF"/>
        <w:jc w:val="both"/>
        <w:textAlignment w:val="baseline"/>
        <w:rPr>
          <w:sz w:val="22"/>
          <w:szCs w:val="22"/>
        </w:rPr>
      </w:pPr>
      <w:r w:rsidRPr="000A6B5B">
        <w:rPr>
          <w:sz w:val="22"/>
          <w:szCs w:val="22"/>
        </w:rPr>
        <w:t>в лице ____________________________________, действовавшег</w:t>
      </w:r>
      <w:proofErr w:type="gramStart"/>
      <w:r w:rsidRPr="000A6B5B">
        <w:rPr>
          <w:sz w:val="22"/>
          <w:szCs w:val="22"/>
        </w:rPr>
        <w:t>о(</w:t>
      </w:r>
      <w:proofErr w:type="gramEnd"/>
      <w:r w:rsidRPr="000A6B5B">
        <w:rPr>
          <w:sz w:val="22"/>
          <w:szCs w:val="22"/>
        </w:rPr>
        <w:t>ей) на основании</w:t>
      </w:r>
    </w:p>
    <w:p w:rsidR="000A6B5B" w:rsidRPr="000A6B5B" w:rsidRDefault="000A6B5B" w:rsidP="000A6B5B">
      <w:pPr>
        <w:shd w:val="clear" w:color="auto" w:fill="FFFFFF"/>
        <w:jc w:val="both"/>
        <w:textAlignment w:val="baseline"/>
        <w:rPr>
          <w:sz w:val="22"/>
          <w:szCs w:val="22"/>
        </w:rPr>
      </w:pPr>
      <w:r w:rsidRPr="000A6B5B">
        <w:rPr>
          <w:sz w:val="22"/>
          <w:szCs w:val="22"/>
        </w:rPr>
        <w:t>(полностью ФИО представителя заявителя)</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(наименование и реквизиты документа, подтверждающего полномочия представителя заявителя)</w:t>
      </w:r>
    </w:p>
    <w:p w:rsidR="000A6B5B" w:rsidRPr="000A6B5B" w:rsidRDefault="000A6B5B" w:rsidP="000A6B5B">
      <w:pPr>
        <w:shd w:val="clear" w:color="auto" w:fill="FFFFFF"/>
        <w:jc w:val="both"/>
        <w:textAlignment w:val="baseline"/>
        <w:rPr>
          <w:sz w:val="22"/>
          <w:szCs w:val="22"/>
        </w:rPr>
      </w:pPr>
      <w:r w:rsidRPr="000A6B5B">
        <w:rPr>
          <w:sz w:val="22"/>
          <w:szCs w:val="22"/>
        </w:rPr>
        <w:lastRenderedPageBreak/>
        <w:t>Информация для связи с заявителем: 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(почтовый адрес)</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 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(контактные телефоны) (</w:t>
      </w:r>
      <w:r w:rsidRPr="000A6B5B">
        <w:rPr>
          <w:sz w:val="22"/>
          <w:szCs w:val="22"/>
          <w:u w:val="single"/>
          <w:bdr w:val="none" w:sz="0" w:space="0" w:color="auto" w:frame="1"/>
        </w:rPr>
        <w:t>при наличии</w:t>
      </w:r>
      <w:r w:rsidRPr="000A6B5B">
        <w:rPr>
          <w:sz w:val="22"/>
          <w:szCs w:val="22"/>
        </w:rPr>
        <w:t> адрес электронной почты)</w:t>
      </w:r>
    </w:p>
    <w:p w:rsidR="000A6B5B" w:rsidRPr="000A6B5B" w:rsidRDefault="000A6B5B" w:rsidP="000A6B5B">
      <w:pPr>
        <w:shd w:val="clear" w:color="auto" w:fill="FFFFFF"/>
        <w:jc w:val="both"/>
        <w:textAlignment w:val="baseline"/>
        <w:rPr>
          <w:sz w:val="22"/>
          <w:szCs w:val="22"/>
        </w:rPr>
      </w:pPr>
      <w:r w:rsidRPr="000A6B5B">
        <w:rPr>
          <w:sz w:val="22"/>
          <w:szCs w:val="22"/>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Сведения о земельном участке:</w:t>
      </w:r>
    </w:p>
    <w:p w:rsidR="000A6B5B" w:rsidRPr="000A6B5B" w:rsidRDefault="000A6B5B" w:rsidP="000A6B5B">
      <w:pPr>
        <w:shd w:val="clear" w:color="auto" w:fill="FFFFFF"/>
        <w:jc w:val="both"/>
        <w:textAlignment w:val="baseline"/>
        <w:rPr>
          <w:sz w:val="22"/>
          <w:szCs w:val="22"/>
        </w:rPr>
      </w:pPr>
      <w:r w:rsidRPr="000A6B5B">
        <w:rPr>
          <w:sz w:val="22"/>
          <w:szCs w:val="22"/>
        </w:rPr>
        <w:t>1. Земельный участок имеет следующие адресные ориентиры: _______________________________________________________________________.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 xml:space="preserve">2. Площадь земельного участка ________________ </w:t>
      </w:r>
      <w:proofErr w:type="spellStart"/>
      <w:r w:rsidRPr="000A6B5B">
        <w:rPr>
          <w:sz w:val="22"/>
          <w:szCs w:val="22"/>
        </w:rPr>
        <w:t>кв.м</w:t>
      </w:r>
      <w:proofErr w:type="spellEnd"/>
      <w:r w:rsidRPr="000A6B5B">
        <w:rPr>
          <w:sz w:val="22"/>
          <w:szCs w:val="22"/>
        </w:rPr>
        <w:t>.</w:t>
      </w:r>
    </w:p>
    <w:p w:rsidR="000A6B5B" w:rsidRPr="000A6B5B" w:rsidRDefault="000A6B5B" w:rsidP="000A6B5B">
      <w:pPr>
        <w:shd w:val="clear" w:color="auto" w:fill="FFFFFF"/>
        <w:jc w:val="both"/>
        <w:textAlignment w:val="baseline"/>
        <w:rPr>
          <w:sz w:val="22"/>
          <w:szCs w:val="22"/>
        </w:rPr>
      </w:pPr>
      <w:r w:rsidRPr="000A6B5B">
        <w:rPr>
          <w:sz w:val="22"/>
          <w:szCs w:val="22"/>
        </w:rPr>
        <w:t>3. Цель использования земельного участка 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_______________________________________________________________________.</w:t>
      </w:r>
    </w:p>
    <w:p w:rsidR="000A6B5B" w:rsidRPr="000A6B5B" w:rsidRDefault="000A6B5B" w:rsidP="000A6B5B">
      <w:pPr>
        <w:shd w:val="clear" w:color="auto" w:fill="FFFFFF"/>
        <w:jc w:val="both"/>
        <w:textAlignment w:val="baseline"/>
        <w:rPr>
          <w:sz w:val="22"/>
          <w:szCs w:val="22"/>
        </w:rPr>
      </w:pPr>
      <w:proofErr w:type="gramStart"/>
      <w:r w:rsidRPr="000A6B5B">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A6B5B" w:rsidRPr="000A6B5B" w:rsidRDefault="000A6B5B" w:rsidP="000A6B5B">
      <w:pPr>
        <w:shd w:val="clear" w:color="auto" w:fill="FFFFFF"/>
        <w:jc w:val="both"/>
        <w:textAlignment w:val="baseline"/>
        <w:rPr>
          <w:sz w:val="22"/>
          <w:szCs w:val="22"/>
        </w:rPr>
      </w:pPr>
      <w:r w:rsidRPr="000A6B5B">
        <w:rPr>
          <w:sz w:val="22"/>
          <w:szCs w:val="22"/>
        </w:rPr>
        <w:t>Настоящим подтверждаю, что сведения, указанные в настоящем заявлении, на дату представления заявления достоверны.</w:t>
      </w:r>
    </w:p>
    <w:p w:rsidR="000A6B5B" w:rsidRPr="000A6B5B" w:rsidRDefault="000A6B5B" w:rsidP="000A6B5B">
      <w:pPr>
        <w:shd w:val="clear" w:color="auto" w:fill="FFFFFF"/>
        <w:jc w:val="both"/>
        <w:textAlignment w:val="baseline"/>
        <w:rPr>
          <w:sz w:val="22"/>
          <w:szCs w:val="22"/>
        </w:rPr>
      </w:pPr>
      <w:r w:rsidRPr="000A6B5B">
        <w:rPr>
          <w:sz w:val="22"/>
          <w:szCs w:val="22"/>
        </w:rPr>
        <w:t xml:space="preserve">______________/______________________ «__» _______ ____ </w:t>
      </w:r>
      <w:proofErr w:type="gramStart"/>
      <w:r w:rsidRPr="000A6B5B">
        <w:rPr>
          <w:sz w:val="22"/>
          <w:szCs w:val="22"/>
        </w:rPr>
        <w:t>г</w:t>
      </w:r>
      <w:proofErr w:type="gramEnd"/>
      <w:r w:rsidRPr="000A6B5B">
        <w:rPr>
          <w:sz w:val="22"/>
          <w:szCs w:val="22"/>
        </w:rPr>
        <w:t>.</w:t>
      </w:r>
    </w:p>
    <w:p w:rsidR="000A6B5B" w:rsidRPr="000A6B5B" w:rsidRDefault="000A6B5B" w:rsidP="000A6B5B">
      <w:pPr>
        <w:shd w:val="clear" w:color="auto" w:fill="FFFFFF"/>
        <w:jc w:val="both"/>
        <w:textAlignment w:val="baseline"/>
        <w:rPr>
          <w:sz w:val="22"/>
          <w:szCs w:val="22"/>
        </w:rPr>
      </w:pPr>
      <w:r w:rsidRPr="000A6B5B">
        <w:rPr>
          <w:sz w:val="22"/>
          <w:szCs w:val="22"/>
        </w:rPr>
        <w:t>(подпись заявителя) (Инициалы, фамилия заявителя) (дата подачи заявления)</w:t>
      </w:r>
    </w:p>
    <w:p w:rsidR="000A6B5B" w:rsidRPr="000A6B5B" w:rsidRDefault="000A6B5B" w:rsidP="000A6B5B">
      <w:pPr>
        <w:shd w:val="clear" w:color="auto" w:fill="FFFFFF"/>
        <w:jc w:val="both"/>
        <w:textAlignment w:val="baseline"/>
        <w:rPr>
          <w:b/>
          <w:bCs/>
          <w:sz w:val="22"/>
          <w:szCs w:val="22"/>
          <w:bdr w:val="none" w:sz="0" w:space="0" w:color="auto" w:frame="1"/>
        </w:rPr>
      </w:pPr>
    </w:p>
    <w:p w:rsidR="000A6B5B" w:rsidRPr="000A6B5B" w:rsidRDefault="000A6B5B" w:rsidP="000A6B5B">
      <w:pPr>
        <w:shd w:val="clear" w:color="auto" w:fill="FFFFFF"/>
        <w:jc w:val="center"/>
        <w:textAlignment w:val="baseline"/>
        <w:rPr>
          <w:sz w:val="22"/>
          <w:szCs w:val="22"/>
        </w:rPr>
      </w:pPr>
      <w:r w:rsidRPr="000A6B5B">
        <w:rPr>
          <w:b/>
          <w:bCs/>
          <w:sz w:val="22"/>
          <w:szCs w:val="22"/>
          <w:bdr w:val="none" w:sz="0" w:space="0" w:color="auto" w:frame="1"/>
        </w:rPr>
        <w:t>ЗАЯВЛЕНИЕ</w:t>
      </w:r>
    </w:p>
    <w:p w:rsidR="000A6B5B" w:rsidRPr="000A6B5B" w:rsidRDefault="000A6B5B" w:rsidP="000A6B5B">
      <w:pPr>
        <w:shd w:val="clear" w:color="auto" w:fill="FFFFFF"/>
        <w:jc w:val="both"/>
        <w:textAlignment w:val="baseline"/>
        <w:rPr>
          <w:b/>
          <w:bCs/>
          <w:sz w:val="22"/>
          <w:szCs w:val="22"/>
          <w:bdr w:val="none" w:sz="0" w:space="0" w:color="auto" w:frame="1"/>
        </w:rPr>
      </w:pPr>
      <w:r w:rsidRPr="000A6B5B">
        <w:rPr>
          <w:b/>
          <w:bCs/>
          <w:sz w:val="22"/>
          <w:szCs w:val="22"/>
          <w:bdr w:val="none" w:sz="0" w:space="0" w:color="auto" w:frame="1"/>
        </w:rPr>
        <w:t>о проведен</w:t>
      </w:r>
      <w:proofErr w:type="gramStart"/>
      <w:r w:rsidRPr="000A6B5B">
        <w:rPr>
          <w:b/>
          <w:bCs/>
          <w:sz w:val="22"/>
          <w:szCs w:val="22"/>
          <w:bdr w:val="none" w:sz="0" w:space="0" w:color="auto" w:frame="1"/>
        </w:rPr>
        <w:t>ии ау</w:t>
      </w:r>
      <w:proofErr w:type="gramEnd"/>
      <w:r w:rsidRPr="000A6B5B">
        <w:rPr>
          <w:b/>
          <w:bCs/>
          <w:sz w:val="22"/>
          <w:szCs w:val="22"/>
          <w:bdr w:val="none" w:sz="0" w:space="0" w:color="auto" w:frame="1"/>
        </w:rPr>
        <w:t>кциона по продаже земельного участка, находящегося в муниципальной собственности</w:t>
      </w:r>
    </w:p>
    <w:p w:rsidR="000A6B5B" w:rsidRPr="000A6B5B" w:rsidRDefault="000A6B5B" w:rsidP="000A6B5B">
      <w:pPr>
        <w:shd w:val="clear" w:color="auto" w:fill="FFFFFF"/>
        <w:jc w:val="both"/>
        <w:textAlignment w:val="baseline"/>
        <w:rPr>
          <w:sz w:val="22"/>
          <w:szCs w:val="22"/>
        </w:rPr>
      </w:pPr>
    </w:p>
    <w:p w:rsidR="000A6B5B" w:rsidRPr="000A6B5B" w:rsidRDefault="000A6B5B" w:rsidP="000A6B5B">
      <w:pPr>
        <w:shd w:val="clear" w:color="auto" w:fill="FFFFFF"/>
        <w:jc w:val="both"/>
        <w:textAlignment w:val="baseline"/>
        <w:rPr>
          <w:sz w:val="22"/>
          <w:szCs w:val="22"/>
        </w:rPr>
      </w:pPr>
      <w:r w:rsidRPr="000A6B5B">
        <w:rPr>
          <w:sz w:val="22"/>
          <w:szCs w:val="22"/>
        </w:rPr>
        <w:t>От 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(полное наименование юридического лица)</w:t>
      </w:r>
    </w:p>
    <w:p w:rsidR="000A6B5B" w:rsidRPr="000A6B5B" w:rsidRDefault="000A6B5B" w:rsidP="000A6B5B">
      <w:pPr>
        <w:shd w:val="clear" w:color="auto" w:fill="FFFFFF"/>
        <w:jc w:val="both"/>
        <w:textAlignment w:val="baseline"/>
        <w:rPr>
          <w:sz w:val="22"/>
          <w:szCs w:val="22"/>
        </w:rPr>
      </w:pPr>
      <w:r w:rsidRPr="000A6B5B">
        <w:rPr>
          <w:sz w:val="22"/>
          <w:szCs w:val="22"/>
        </w:rPr>
        <w:t>ОГРН _____________________________ ИНН 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(адрес (место нахождения) постоянно действующего исполнительного органа (в случае отсутстви</w:t>
      </w:r>
      <w:proofErr w:type="gramStart"/>
      <w:r w:rsidRPr="000A6B5B">
        <w:rPr>
          <w:sz w:val="22"/>
          <w:szCs w:val="22"/>
        </w:rPr>
        <w:t>я-</w:t>
      </w:r>
      <w:proofErr w:type="gramEnd"/>
      <w:r w:rsidRPr="000A6B5B">
        <w:rPr>
          <w:sz w:val="22"/>
          <w:szCs w:val="22"/>
        </w:rPr>
        <w:t xml:space="preserve"> иного органа или лица, имеющих право действовать от имени юридического лица без доверенности)</w:t>
      </w:r>
    </w:p>
    <w:p w:rsidR="000A6B5B" w:rsidRPr="000A6B5B" w:rsidRDefault="000A6B5B" w:rsidP="000A6B5B">
      <w:pPr>
        <w:shd w:val="clear" w:color="auto" w:fill="FFFFFF"/>
        <w:jc w:val="both"/>
        <w:textAlignment w:val="baseline"/>
        <w:rPr>
          <w:sz w:val="22"/>
          <w:szCs w:val="22"/>
        </w:rPr>
      </w:pPr>
      <w:r w:rsidRPr="000A6B5B">
        <w:rPr>
          <w:sz w:val="22"/>
          <w:szCs w:val="22"/>
        </w:rPr>
        <w:t>в лице ____________________________________, действовавшег</w:t>
      </w:r>
      <w:proofErr w:type="gramStart"/>
      <w:r w:rsidRPr="000A6B5B">
        <w:rPr>
          <w:sz w:val="22"/>
          <w:szCs w:val="22"/>
        </w:rPr>
        <w:t>о(</w:t>
      </w:r>
      <w:proofErr w:type="gramEnd"/>
      <w:r w:rsidRPr="000A6B5B">
        <w:rPr>
          <w:sz w:val="22"/>
          <w:szCs w:val="22"/>
        </w:rPr>
        <w:t>ей) на основании</w:t>
      </w:r>
    </w:p>
    <w:p w:rsidR="000A6B5B" w:rsidRPr="000A6B5B" w:rsidRDefault="000A6B5B" w:rsidP="000A6B5B">
      <w:pPr>
        <w:shd w:val="clear" w:color="auto" w:fill="FFFFFF"/>
        <w:jc w:val="both"/>
        <w:textAlignment w:val="baseline"/>
        <w:rPr>
          <w:sz w:val="22"/>
          <w:szCs w:val="22"/>
        </w:rPr>
      </w:pPr>
      <w:r w:rsidRPr="000A6B5B">
        <w:rPr>
          <w:sz w:val="22"/>
          <w:szCs w:val="22"/>
        </w:rPr>
        <w:t>(полностью должность, ФИО представителя заявителя)</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(наименование и реквизиты документа, подтверждающего полномочия представителя заявителя)</w:t>
      </w:r>
    </w:p>
    <w:p w:rsidR="000A6B5B" w:rsidRPr="000A6B5B" w:rsidRDefault="000A6B5B" w:rsidP="000A6B5B">
      <w:pPr>
        <w:shd w:val="clear" w:color="auto" w:fill="FFFFFF"/>
        <w:jc w:val="both"/>
        <w:textAlignment w:val="baseline"/>
        <w:rPr>
          <w:sz w:val="22"/>
          <w:szCs w:val="22"/>
        </w:rPr>
      </w:pPr>
      <w:r w:rsidRPr="000A6B5B">
        <w:rPr>
          <w:sz w:val="22"/>
          <w:szCs w:val="22"/>
        </w:rPr>
        <w:t>Информация для связи с заявителем: 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(почтовый адрес)</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 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(контактные телефоны) (</w:t>
      </w:r>
      <w:r w:rsidRPr="000A6B5B">
        <w:rPr>
          <w:sz w:val="22"/>
          <w:szCs w:val="22"/>
          <w:u w:val="single"/>
          <w:bdr w:val="none" w:sz="0" w:space="0" w:color="auto" w:frame="1"/>
        </w:rPr>
        <w:t>при наличии</w:t>
      </w:r>
      <w:r w:rsidRPr="000A6B5B">
        <w:rPr>
          <w:sz w:val="22"/>
          <w:szCs w:val="22"/>
        </w:rPr>
        <w:t> адрес электронной почты)</w:t>
      </w:r>
    </w:p>
    <w:p w:rsidR="000A6B5B" w:rsidRPr="000A6B5B" w:rsidRDefault="000A6B5B" w:rsidP="000A6B5B">
      <w:pPr>
        <w:shd w:val="clear" w:color="auto" w:fill="FFFFFF"/>
        <w:jc w:val="both"/>
        <w:textAlignment w:val="baseline"/>
        <w:rPr>
          <w:sz w:val="22"/>
          <w:szCs w:val="22"/>
        </w:rPr>
      </w:pPr>
      <w:r w:rsidRPr="000A6B5B">
        <w:rPr>
          <w:sz w:val="22"/>
          <w:szCs w:val="22"/>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Сведения о земельном участке:</w:t>
      </w:r>
    </w:p>
    <w:p w:rsidR="000A6B5B" w:rsidRPr="000A6B5B" w:rsidRDefault="000A6B5B" w:rsidP="000A6B5B">
      <w:pPr>
        <w:shd w:val="clear" w:color="auto" w:fill="FFFFFF"/>
        <w:jc w:val="both"/>
        <w:textAlignment w:val="baseline"/>
        <w:rPr>
          <w:sz w:val="22"/>
          <w:szCs w:val="22"/>
        </w:rPr>
      </w:pPr>
      <w:r w:rsidRPr="000A6B5B">
        <w:rPr>
          <w:sz w:val="22"/>
          <w:szCs w:val="22"/>
        </w:rPr>
        <w:t>1. Земельный участок имеет следующие адресные ориентиры: _______________________________________________________________________.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 xml:space="preserve">2. Площадь земельного участка ________________ </w:t>
      </w:r>
      <w:proofErr w:type="spellStart"/>
      <w:r w:rsidRPr="000A6B5B">
        <w:rPr>
          <w:sz w:val="22"/>
          <w:szCs w:val="22"/>
        </w:rPr>
        <w:t>кв.м</w:t>
      </w:r>
      <w:proofErr w:type="spellEnd"/>
      <w:r w:rsidRPr="000A6B5B">
        <w:rPr>
          <w:sz w:val="22"/>
          <w:szCs w:val="22"/>
        </w:rPr>
        <w:t>.</w:t>
      </w:r>
    </w:p>
    <w:p w:rsidR="000A6B5B" w:rsidRPr="000A6B5B" w:rsidRDefault="000A6B5B" w:rsidP="000A6B5B">
      <w:pPr>
        <w:shd w:val="clear" w:color="auto" w:fill="FFFFFF"/>
        <w:jc w:val="both"/>
        <w:textAlignment w:val="baseline"/>
        <w:rPr>
          <w:sz w:val="22"/>
          <w:szCs w:val="22"/>
        </w:rPr>
      </w:pPr>
      <w:r w:rsidRPr="000A6B5B">
        <w:rPr>
          <w:sz w:val="22"/>
          <w:szCs w:val="22"/>
        </w:rPr>
        <w:t>3. Цель использования земельного участка _________________________</w:t>
      </w:r>
    </w:p>
    <w:p w:rsidR="000A6B5B" w:rsidRPr="000A6B5B" w:rsidRDefault="000A6B5B" w:rsidP="000A6B5B">
      <w:pPr>
        <w:shd w:val="clear" w:color="auto" w:fill="FFFFFF"/>
        <w:jc w:val="both"/>
        <w:textAlignment w:val="baseline"/>
        <w:rPr>
          <w:sz w:val="22"/>
          <w:szCs w:val="22"/>
        </w:rPr>
      </w:pPr>
      <w:r w:rsidRPr="000A6B5B">
        <w:rPr>
          <w:sz w:val="22"/>
          <w:szCs w:val="22"/>
        </w:rPr>
        <w:t>_______________________________________________________________________.</w:t>
      </w:r>
    </w:p>
    <w:p w:rsidR="000A6B5B" w:rsidRPr="000A6B5B" w:rsidRDefault="000A6B5B" w:rsidP="000A6B5B">
      <w:pPr>
        <w:shd w:val="clear" w:color="auto" w:fill="FFFFFF"/>
        <w:jc w:val="both"/>
        <w:textAlignment w:val="baseline"/>
        <w:rPr>
          <w:sz w:val="22"/>
          <w:szCs w:val="22"/>
        </w:rPr>
      </w:pPr>
      <w:proofErr w:type="gramStart"/>
      <w:r w:rsidRPr="000A6B5B">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A6B5B" w:rsidRPr="000A6B5B" w:rsidRDefault="000A6B5B" w:rsidP="000A6B5B">
      <w:pPr>
        <w:shd w:val="clear" w:color="auto" w:fill="FFFFFF"/>
        <w:jc w:val="both"/>
        <w:textAlignment w:val="baseline"/>
        <w:rPr>
          <w:sz w:val="22"/>
          <w:szCs w:val="22"/>
        </w:rPr>
      </w:pPr>
      <w:r w:rsidRPr="000A6B5B">
        <w:rPr>
          <w:sz w:val="22"/>
          <w:szCs w:val="22"/>
        </w:rPr>
        <w:t>Настоящим подтверждаю, что сведения, указанные в настоящем заявлении, на дату представления заявления достоверны.</w:t>
      </w:r>
    </w:p>
    <w:p w:rsidR="000A6B5B" w:rsidRPr="000A6B5B" w:rsidRDefault="000A6B5B" w:rsidP="000A6B5B">
      <w:pPr>
        <w:shd w:val="clear" w:color="auto" w:fill="FFFFFF"/>
        <w:jc w:val="both"/>
        <w:textAlignment w:val="baseline"/>
        <w:rPr>
          <w:sz w:val="22"/>
          <w:szCs w:val="22"/>
        </w:rPr>
      </w:pPr>
      <w:r w:rsidRPr="000A6B5B">
        <w:rPr>
          <w:sz w:val="22"/>
          <w:szCs w:val="22"/>
        </w:rPr>
        <w:t xml:space="preserve">______________/______________________ «__» _______ ____ </w:t>
      </w:r>
      <w:proofErr w:type="gramStart"/>
      <w:r w:rsidRPr="000A6B5B">
        <w:rPr>
          <w:sz w:val="22"/>
          <w:szCs w:val="22"/>
        </w:rPr>
        <w:t>г</w:t>
      </w:r>
      <w:proofErr w:type="gramEnd"/>
      <w:r w:rsidRPr="000A6B5B">
        <w:rPr>
          <w:sz w:val="22"/>
          <w:szCs w:val="22"/>
        </w:rPr>
        <w:t>.</w:t>
      </w:r>
    </w:p>
    <w:p w:rsidR="000A6B5B" w:rsidRPr="000A6B5B" w:rsidRDefault="000A6B5B" w:rsidP="000A6B5B">
      <w:pPr>
        <w:shd w:val="clear" w:color="auto" w:fill="FFFFFF"/>
        <w:jc w:val="both"/>
        <w:textAlignment w:val="baseline"/>
        <w:rPr>
          <w:sz w:val="22"/>
          <w:szCs w:val="22"/>
        </w:rPr>
      </w:pPr>
      <w:r w:rsidRPr="000A6B5B">
        <w:rPr>
          <w:sz w:val="22"/>
          <w:szCs w:val="22"/>
        </w:rPr>
        <w:t>(подпись заявителя) (Инициалы, фамилия заявителя) (дата подачи заявления)</w:t>
      </w:r>
    </w:p>
    <w:p w:rsidR="000A6B5B" w:rsidRPr="000A6B5B" w:rsidRDefault="000A6B5B" w:rsidP="000A6B5B">
      <w:pPr>
        <w:shd w:val="clear" w:color="auto" w:fill="FFFFFF"/>
        <w:jc w:val="both"/>
        <w:textAlignment w:val="baseline"/>
        <w:rPr>
          <w:sz w:val="22"/>
          <w:szCs w:val="22"/>
        </w:rPr>
      </w:pPr>
      <w:r w:rsidRPr="000A6B5B">
        <w:rPr>
          <w:sz w:val="22"/>
          <w:szCs w:val="22"/>
        </w:rPr>
        <w:t>МП</w:t>
      </w:r>
    </w:p>
    <w:p w:rsidR="000A6B5B" w:rsidRPr="000A6B5B" w:rsidRDefault="000A6B5B" w:rsidP="000A6B5B">
      <w:pPr>
        <w:shd w:val="clear" w:color="auto" w:fill="FFFFFF"/>
        <w:jc w:val="both"/>
        <w:textAlignment w:val="baseline"/>
        <w:rPr>
          <w:sz w:val="24"/>
          <w:szCs w:val="24"/>
        </w:rPr>
      </w:pPr>
    </w:p>
    <w:p w:rsidR="000A6B5B" w:rsidRPr="000A6B5B" w:rsidRDefault="000A6B5B" w:rsidP="000A6B5B">
      <w:pPr>
        <w:suppressLineNumbers/>
        <w:tabs>
          <w:tab w:val="center" w:pos="4677"/>
          <w:tab w:val="right" w:pos="9355"/>
        </w:tabs>
        <w:suppressAutoHyphens/>
        <w:spacing w:line="100" w:lineRule="atLeast"/>
        <w:rPr>
          <w:b/>
          <w:bCs/>
          <w:kern w:val="1"/>
          <w:szCs w:val="28"/>
          <w:lang w:eastAsia="ar-SA"/>
        </w:rPr>
      </w:pPr>
    </w:p>
    <w:p w:rsidR="000A6B5B" w:rsidRDefault="000A6B5B" w:rsidP="000A6B5B">
      <w:pPr>
        <w:jc w:val="both"/>
        <w:rPr>
          <w:bCs/>
          <w:szCs w:val="28"/>
          <w:lang w:eastAsia="en-US"/>
        </w:rPr>
      </w:pPr>
    </w:p>
    <w:sectPr w:rsidR="000A6B5B" w:rsidSect="00231DFE">
      <w:pgSz w:w="11906" w:h="16838"/>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31F7C4A"/>
    <w:multiLevelType w:val="hybridMultilevel"/>
    <w:tmpl w:val="2F58B026"/>
    <w:lvl w:ilvl="0" w:tplc="A022C9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BCF5E22"/>
    <w:multiLevelType w:val="multilevel"/>
    <w:tmpl w:val="0C3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45440349"/>
    <w:multiLevelType w:val="multilevel"/>
    <w:tmpl w:val="477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585B77"/>
    <w:multiLevelType w:val="hybridMultilevel"/>
    <w:tmpl w:val="64408B7A"/>
    <w:lvl w:ilvl="0" w:tplc="40C67C58">
      <w:start w:val="1"/>
      <w:numFmt w:val="decimal"/>
      <w:lvlText w:val="%1)"/>
      <w:lvlJc w:val="left"/>
      <w:pPr>
        <w:ind w:left="36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1"/>
  </w:num>
  <w:num w:numId="3">
    <w:abstractNumId w:val="2"/>
  </w:num>
  <w:num w:numId="4">
    <w:abstractNumId w:val="3"/>
  </w:num>
  <w:num w:numId="5">
    <w:abstractNumId w:val="7"/>
  </w:num>
  <w:num w:numId="6">
    <w:abstractNumId w:val="14"/>
  </w:num>
  <w:num w:numId="7">
    <w:abstractNumId w:val="9"/>
  </w:num>
  <w:num w:numId="8">
    <w:abstractNumId w:val="21"/>
  </w:num>
  <w:num w:numId="9">
    <w:abstractNumId w:val="16"/>
  </w:num>
  <w:num w:numId="10">
    <w:abstractNumId w:val="12"/>
  </w:num>
  <w:num w:numId="11">
    <w:abstractNumId w:val="13"/>
  </w:num>
  <w:num w:numId="12">
    <w:abstractNumId w:val="5"/>
  </w:num>
  <w:num w:numId="13">
    <w:abstractNumId w:val="17"/>
  </w:num>
  <w:num w:numId="14">
    <w:abstractNumId w:val="8"/>
  </w:num>
  <w:num w:numId="15">
    <w:abstractNumId w:val="6"/>
  </w:num>
  <w:num w:numId="16">
    <w:abstractNumId w:val="10"/>
  </w:num>
  <w:num w:numId="17">
    <w:abstractNumId w:val="15"/>
  </w:num>
  <w:num w:numId="18">
    <w:abstractNumId w:val="19"/>
  </w:num>
  <w:num w:numId="19">
    <w:abstractNumId w:val="0"/>
  </w:num>
  <w:num w:numId="20">
    <w:abstractNumId w:val="11"/>
  </w:num>
  <w:num w:numId="21">
    <w:abstractNumId w:val="18"/>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23"/>
    <w:rsid w:val="000A6B5B"/>
    <w:rsid w:val="000C438F"/>
    <w:rsid w:val="0015704F"/>
    <w:rsid w:val="00197F77"/>
    <w:rsid w:val="00215D45"/>
    <w:rsid w:val="002279A6"/>
    <w:rsid w:val="00231DFE"/>
    <w:rsid w:val="002715A0"/>
    <w:rsid w:val="002C209D"/>
    <w:rsid w:val="003A5471"/>
    <w:rsid w:val="004050D3"/>
    <w:rsid w:val="00434377"/>
    <w:rsid w:val="004C5414"/>
    <w:rsid w:val="004F443F"/>
    <w:rsid w:val="00525408"/>
    <w:rsid w:val="005D4C20"/>
    <w:rsid w:val="0061713C"/>
    <w:rsid w:val="006B6B45"/>
    <w:rsid w:val="00963030"/>
    <w:rsid w:val="009C17C8"/>
    <w:rsid w:val="009E42E7"/>
    <w:rsid w:val="00AA12AD"/>
    <w:rsid w:val="00AC5EB9"/>
    <w:rsid w:val="00AD4DBE"/>
    <w:rsid w:val="00AF112E"/>
    <w:rsid w:val="00B13EF7"/>
    <w:rsid w:val="00B653D8"/>
    <w:rsid w:val="00C15E02"/>
    <w:rsid w:val="00C902EA"/>
    <w:rsid w:val="00CC58D6"/>
    <w:rsid w:val="00D06E2B"/>
    <w:rsid w:val="00D25DA1"/>
    <w:rsid w:val="00D97EE2"/>
    <w:rsid w:val="00DF75D0"/>
    <w:rsid w:val="00E65223"/>
    <w:rsid w:val="00F1026B"/>
    <w:rsid w:val="00F4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4">
    <w:name w:val="Body Text"/>
    <w:basedOn w:val="a"/>
    <w:link w:val="a5"/>
    <w:rsid w:val="00231DFE"/>
    <w:pPr>
      <w:spacing w:line="360" w:lineRule="auto"/>
      <w:jc w:val="both"/>
    </w:pPr>
  </w:style>
  <w:style w:type="character" w:customStyle="1" w:styleId="a5">
    <w:name w:val="Основной текст Знак"/>
    <w:basedOn w:val="a0"/>
    <w:link w:val="a4"/>
    <w:rsid w:val="00231DFE"/>
    <w:rPr>
      <w:rFonts w:ascii="Times New Roman" w:eastAsia="Times New Roman" w:hAnsi="Times New Roman" w:cs="Times New Roman"/>
      <w:sz w:val="28"/>
      <w:szCs w:val="20"/>
      <w:lang w:eastAsia="ru-RU"/>
    </w:rPr>
  </w:style>
  <w:style w:type="paragraph" w:styleId="a6">
    <w:name w:val="header"/>
    <w:basedOn w:val="a"/>
    <w:link w:val="a7"/>
    <w:rsid w:val="00231DFE"/>
    <w:pPr>
      <w:tabs>
        <w:tab w:val="center" w:pos="4153"/>
        <w:tab w:val="right" w:pos="8306"/>
      </w:tabs>
    </w:pPr>
  </w:style>
  <w:style w:type="character" w:customStyle="1" w:styleId="a7">
    <w:name w:val="Верхний колонтитул Знак"/>
    <w:basedOn w:val="a0"/>
    <w:link w:val="a6"/>
    <w:rsid w:val="00231DFE"/>
    <w:rPr>
      <w:rFonts w:ascii="Times New Roman" w:eastAsia="Times New Roman" w:hAnsi="Times New Roman" w:cs="Times New Roman"/>
      <w:sz w:val="28"/>
      <w:szCs w:val="20"/>
      <w:lang w:eastAsia="ru-RU"/>
    </w:rPr>
  </w:style>
  <w:style w:type="character" w:styleId="a8">
    <w:name w:val="page number"/>
    <w:basedOn w:val="a0"/>
    <w:rsid w:val="00231DFE"/>
  </w:style>
  <w:style w:type="paragraph" w:styleId="a9">
    <w:name w:val="footer"/>
    <w:basedOn w:val="a"/>
    <w:link w:val="aa"/>
    <w:rsid w:val="00231DFE"/>
    <w:pPr>
      <w:tabs>
        <w:tab w:val="center" w:pos="4677"/>
        <w:tab w:val="right" w:pos="9355"/>
      </w:tabs>
    </w:pPr>
  </w:style>
  <w:style w:type="character" w:customStyle="1" w:styleId="aa">
    <w:name w:val="Нижний колонтитул Знак"/>
    <w:basedOn w:val="a0"/>
    <w:link w:val="a9"/>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b">
    <w:name w:val="Hyperlink"/>
    <w:rsid w:val="00231DFE"/>
    <w:rPr>
      <w:color w:val="0000FF"/>
      <w:u w:val="single"/>
    </w:rPr>
  </w:style>
  <w:style w:type="paragraph" w:customStyle="1" w:styleId="ConsPlusNonformat">
    <w:name w:val="ConsPlusNonformat"/>
    <w:uiPriority w:val="99"/>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31DFE"/>
    <w:rPr>
      <w:rFonts w:ascii="Tahoma" w:hAnsi="Tahoma" w:cs="Tahoma"/>
      <w:sz w:val="16"/>
      <w:szCs w:val="16"/>
    </w:rPr>
  </w:style>
  <w:style w:type="character" w:customStyle="1" w:styleId="ad">
    <w:name w:val="Текст выноски Знак"/>
    <w:basedOn w:val="a0"/>
    <w:link w:val="ac"/>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e">
    <w:name w:val="Body Text Indent"/>
    <w:basedOn w:val="a"/>
    <w:link w:val="af"/>
    <w:rsid w:val="00231DFE"/>
    <w:pPr>
      <w:spacing w:after="120"/>
      <w:ind w:left="283"/>
    </w:pPr>
  </w:style>
  <w:style w:type="character" w:customStyle="1" w:styleId="af">
    <w:name w:val="Основной текст с отступом Знак"/>
    <w:basedOn w:val="a0"/>
    <w:link w:val="ae"/>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0">
    <w:name w:val="Normal (Web)"/>
    <w:basedOn w:val="a"/>
    <w:uiPriority w:val="99"/>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1">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Subtitle"/>
    <w:basedOn w:val="a"/>
    <w:link w:val="af3"/>
    <w:qFormat/>
    <w:rsid w:val="00231DFE"/>
    <w:rPr>
      <w:sz w:val="24"/>
      <w:lang w:val="x-none" w:eastAsia="x-none"/>
    </w:rPr>
  </w:style>
  <w:style w:type="character" w:customStyle="1" w:styleId="af3">
    <w:name w:val="Подзаголовок Знак"/>
    <w:basedOn w:val="a0"/>
    <w:link w:val="af2"/>
    <w:rsid w:val="00231DFE"/>
    <w:rPr>
      <w:rFonts w:ascii="Times New Roman" w:eastAsia="Times New Roman" w:hAnsi="Times New Roman" w:cs="Times New Roman"/>
      <w:sz w:val="24"/>
      <w:szCs w:val="20"/>
      <w:lang w:val="x-none" w:eastAsia="x-none"/>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4">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5">
    <w:name w:val="Emphasis"/>
    <w:qFormat/>
    <w:rsid w:val="00231DFE"/>
    <w:rPr>
      <w:i/>
      <w:iCs/>
      <w:color w:val="006600"/>
    </w:rPr>
  </w:style>
  <w:style w:type="paragraph" w:styleId="af6">
    <w:name w:val="footnote text"/>
    <w:basedOn w:val="a"/>
    <w:link w:val="af7"/>
    <w:rsid w:val="00231DFE"/>
    <w:rPr>
      <w:sz w:val="20"/>
    </w:rPr>
  </w:style>
  <w:style w:type="character" w:customStyle="1" w:styleId="af7">
    <w:name w:val="Текст сноски Знак"/>
    <w:basedOn w:val="a0"/>
    <w:link w:val="af6"/>
    <w:rsid w:val="00231DFE"/>
    <w:rPr>
      <w:rFonts w:ascii="Times New Roman" w:eastAsia="Times New Roman" w:hAnsi="Times New Roman" w:cs="Times New Roman"/>
      <w:sz w:val="20"/>
      <w:szCs w:val="20"/>
      <w:lang w:eastAsia="ru-RU"/>
    </w:rPr>
  </w:style>
  <w:style w:type="character" w:styleId="af8">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4"/>
    <w:rsid w:val="00231DFE"/>
  </w:style>
  <w:style w:type="paragraph" w:customStyle="1" w:styleId="af9">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9C17C8"/>
    <w:pPr>
      <w:spacing w:before="100" w:beforeAutospacing="1" w:after="100" w:afterAutospacing="1"/>
    </w:pPr>
    <w:rPr>
      <w:rFonts w:ascii="Tahoma" w:hAnsi="Tahoma"/>
      <w:sz w:val="24"/>
      <w:szCs w:val="24"/>
      <w:lang w:val="en-US" w:eastAsia="en-US"/>
    </w:rPr>
  </w:style>
  <w:style w:type="numbering" w:customStyle="1" w:styleId="13">
    <w:name w:val="Нет списка1"/>
    <w:next w:val="a2"/>
    <w:semiHidden/>
    <w:unhideWhenUsed/>
    <w:rsid w:val="000A6B5B"/>
  </w:style>
  <w:style w:type="character" w:customStyle="1" w:styleId="31">
    <w:name w:val="Основной шрифт абзаца3"/>
    <w:rsid w:val="000A6B5B"/>
  </w:style>
  <w:style w:type="character" w:customStyle="1" w:styleId="WW8Num1z0">
    <w:name w:val="WW8Num1z0"/>
    <w:rsid w:val="000A6B5B"/>
  </w:style>
  <w:style w:type="character" w:customStyle="1" w:styleId="WW8Num1z1">
    <w:name w:val="WW8Num1z1"/>
    <w:rsid w:val="000A6B5B"/>
  </w:style>
  <w:style w:type="character" w:customStyle="1" w:styleId="WW8Num1z2">
    <w:name w:val="WW8Num1z2"/>
    <w:rsid w:val="000A6B5B"/>
  </w:style>
  <w:style w:type="character" w:customStyle="1" w:styleId="WW8Num1z3">
    <w:name w:val="WW8Num1z3"/>
    <w:rsid w:val="000A6B5B"/>
  </w:style>
  <w:style w:type="character" w:customStyle="1" w:styleId="WW8Num1z4">
    <w:name w:val="WW8Num1z4"/>
    <w:rsid w:val="000A6B5B"/>
  </w:style>
  <w:style w:type="character" w:customStyle="1" w:styleId="WW8Num1z5">
    <w:name w:val="WW8Num1z5"/>
    <w:rsid w:val="000A6B5B"/>
  </w:style>
  <w:style w:type="character" w:customStyle="1" w:styleId="WW8Num1z6">
    <w:name w:val="WW8Num1z6"/>
    <w:rsid w:val="000A6B5B"/>
  </w:style>
  <w:style w:type="character" w:customStyle="1" w:styleId="WW8Num1z7">
    <w:name w:val="WW8Num1z7"/>
    <w:rsid w:val="000A6B5B"/>
  </w:style>
  <w:style w:type="character" w:customStyle="1" w:styleId="WW8Num1z8">
    <w:name w:val="WW8Num1z8"/>
    <w:rsid w:val="000A6B5B"/>
  </w:style>
  <w:style w:type="character" w:customStyle="1" w:styleId="24">
    <w:name w:val="Основной шрифт абзаца2"/>
    <w:rsid w:val="000A6B5B"/>
  </w:style>
  <w:style w:type="character" w:customStyle="1" w:styleId="WW8Num2z0">
    <w:name w:val="WW8Num2z0"/>
    <w:rsid w:val="000A6B5B"/>
    <w:rPr>
      <w:rFonts w:ascii="Symbol" w:hAnsi="Symbol" w:cs="Symbol"/>
    </w:rPr>
  </w:style>
  <w:style w:type="character" w:customStyle="1" w:styleId="14">
    <w:name w:val="Основной шрифт абзаца1"/>
    <w:rsid w:val="000A6B5B"/>
  </w:style>
  <w:style w:type="character" w:customStyle="1" w:styleId="ListLabel1">
    <w:name w:val="ListLabel 1"/>
    <w:rsid w:val="000A6B5B"/>
    <w:rPr>
      <w:rFonts w:cs="Symbol"/>
    </w:rPr>
  </w:style>
  <w:style w:type="character" w:customStyle="1" w:styleId="ListLabel2">
    <w:name w:val="ListLabel 2"/>
    <w:rsid w:val="000A6B5B"/>
    <w:rPr>
      <w:rFonts w:cs="Courier New"/>
    </w:rPr>
  </w:style>
  <w:style w:type="character" w:customStyle="1" w:styleId="ListLabel3">
    <w:name w:val="ListLabel 3"/>
    <w:rsid w:val="000A6B5B"/>
    <w:rPr>
      <w:rFonts w:cs="Wingdings"/>
    </w:rPr>
  </w:style>
  <w:style w:type="character" w:customStyle="1" w:styleId="4">
    <w:name w:val="Основной шрифт абзаца4"/>
    <w:rsid w:val="000A6B5B"/>
  </w:style>
  <w:style w:type="character" w:customStyle="1" w:styleId="15">
    <w:name w:val="Просмотренная гиперссылка1"/>
    <w:basedOn w:val="4"/>
    <w:rsid w:val="000A6B5B"/>
  </w:style>
  <w:style w:type="character" w:customStyle="1" w:styleId="16">
    <w:name w:val="Номер страницы1"/>
    <w:basedOn w:val="4"/>
    <w:rsid w:val="000A6B5B"/>
  </w:style>
  <w:style w:type="character" w:customStyle="1" w:styleId="afa">
    <w:name w:val="Символ сноски"/>
    <w:rsid w:val="000A6B5B"/>
    <w:rPr>
      <w:vertAlign w:val="superscript"/>
    </w:rPr>
  </w:style>
  <w:style w:type="character" w:customStyle="1" w:styleId="s1">
    <w:name w:val="s1"/>
    <w:basedOn w:val="4"/>
    <w:rsid w:val="000A6B5B"/>
  </w:style>
  <w:style w:type="character" w:customStyle="1" w:styleId="apple-converted-space">
    <w:name w:val="apple-converted-space"/>
    <w:basedOn w:val="4"/>
    <w:rsid w:val="000A6B5B"/>
  </w:style>
  <w:style w:type="character" w:customStyle="1" w:styleId="s8">
    <w:name w:val="s8"/>
    <w:basedOn w:val="4"/>
    <w:rsid w:val="000A6B5B"/>
  </w:style>
  <w:style w:type="character" w:customStyle="1" w:styleId="s12">
    <w:name w:val="s12"/>
    <w:basedOn w:val="4"/>
    <w:rsid w:val="000A6B5B"/>
  </w:style>
  <w:style w:type="character" w:customStyle="1" w:styleId="s2">
    <w:name w:val="s2"/>
    <w:basedOn w:val="4"/>
    <w:rsid w:val="000A6B5B"/>
  </w:style>
  <w:style w:type="character" w:styleId="afb">
    <w:name w:val="FollowedHyperlink"/>
    <w:rsid w:val="000A6B5B"/>
    <w:rPr>
      <w:color w:val="800000"/>
      <w:u w:val="single"/>
    </w:rPr>
  </w:style>
  <w:style w:type="paragraph" w:customStyle="1" w:styleId="afc">
    <w:name w:val="Заголовок"/>
    <w:basedOn w:val="a"/>
    <w:next w:val="a4"/>
    <w:rsid w:val="000A6B5B"/>
    <w:pPr>
      <w:keepNext/>
      <w:tabs>
        <w:tab w:val="left" w:pos="709"/>
      </w:tabs>
      <w:suppressAutoHyphens/>
      <w:spacing w:before="240" w:after="120" w:line="276" w:lineRule="atLeast"/>
    </w:pPr>
    <w:rPr>
      <w:rFonts w:ascii="Arial" w:eastAsia="SimSun" w:hAnsi="Arial" w:cs="Mangal"/>
      <w:color w:val="00000A"/>
      <w:kern w:val="1"/>
      <w:szCs w:val="28"/>
      <w:lang w:eastAsia="ar-SA"/>
    </w:rPr>
  </w:style>
  <w:style w:type="paragraph" w:styleId="afd">
    <w:name w:val="List"/>
    <w:basedOn w:val="a4"/>
    <w:rsid w:val="000A6B5B"/>
    <w:pPr>
      <w:tabs>
        <w:tab w:val="left" w:pos="709"/>
      </w:tabs>
      <w:suppressAutoHyphens/>
      <w:spacing w:after="120" w:line="276" w:lineRule="atLeast"/>
      <w:jc w:val="left"/>
    </w:pPr>
    <w:rPr>
      <w:rFonts w:ascii="Calibri" w:hAnsi="Calibri" w:cs="Mangal"/>
      <w:color w:val="00000A"/>
      <w:kern w:val="1"/>
      <w:sz w:val="22"/>
      <w:szCs w:val="22"/>
      <w:lang w:eastAsia="ar-SA"/>
    </w:rPr>
  </w:style>
  <w:style w:type="paragraph" w:customStyle="1" w:styleId="32">
    <w:name w:val="Название3"/>
    <w:basedOn w:val="a"/>
    <w:rsid w:val="000A6B5B"/>
    <w:pPr>
      <w:suppressLineNumbers/>
      <w:tabs>
        <w:tab w:val="left" w:pos="709"/>
      </w:tabs>
      <w:suppressAutoHyphens/>
      <w:spacing w:before="120" w:after="120" w:line="276" w:lineRule="atLeast"/>
    </w:pPr>
    <w:rPr>
      <w:rFonts w:ascii="Calibri" w:hAnsi="Calibri" w:cs="Mangal"/>
      <w:i/>
      <w:iCs/>
      <w:color w:val="00000A"/>
      <w:kern w:val="1"/>
      <w:sz w:val="24"/>
      <w:szCs w:val="24"/>
      <w:lang w:eastAsia="ar-SA"/>
    </w:rPr>
  </w:style>
  <w:style w:type="paragraph" w:customStyle="1" w:styleId="40">
    <w:name w:val="Указатель4"/>
    <w:basedOn w:val="a"/>
    <w:rsid w:val="000A6B5B"/>
    <w:pPr>
      <w:suppressLineNumbers/>
      <w:tabs>
        <w:tab w:val="left" w:pos="709"/>
      </w:tabs>
      <w:suppressAutoHyphens/>
      <w:spacing w:after="200" w:line="276" w:lineRule="atLeast"/>
    </w:pPr>
    <w:rPr>
      <w:rFonts w:ascii="Calibri" w:hAnsi="Calibri" w:cs="Mangal"/>
      <w:color w:val="00000A"/>
      <w:kern w:val="1"/>
      <w:sz w:val="22"/>
      <w:szCs w:val="22"/>
      <w:lang w:eastAsia="ar-SA"/>
    </w:rPr>
  </w:style>
  <w:style w:type="paragraph" w:customStyle="1" w:styleId="17">
    <w:name w:val="Название объекта1"/>
    <w:basedOn w:val="a"/>
    <w:rsid w:val="000A6B5B"/>
    <w:pPr>
      <w:suppressLineNumbers/>
      <w:tabs>
        <w:tab w:val="left" w:pos="709"/>
      </w:tabs>
      <w:suppressAutoHyphens/>
      <w:spacing w:before="120" w:after="120" w:line="276" w:lineRule="atLeast"/>
    </w:pPr>
    <w:rPr>
      <w:rFonts w:ascii="Calibri" w:hAnsi="Calibri" w:cs="Mangal"/>
      <w:i/>
      <w:iCs/>
      <w:color w:val="00000A"/>
      <w:kern w:val="1"/>
      <w:sz w:val="24"/>
      <w:szCs w:val="24"/>
      <w:lang w:eastAsia="ar-SA"/>
    </w:rPr>
  </w:style>
  <w:style w:type="paragraph" w:customStyle="1" w:styleId="33">
    <w:name w:val="Указатель3"/>
    <w:basedOn w:val="a"/>
    <w:rsid w:val="000A6B5B"/>
    <w:pPr>
      <w:suppressLineNumbers/>
      <w:tabs>
        <w:tab w:val="left" w:pos="709"/>
      </w:tabs>
      <w:suppressAutoHyphens/>
      <w:spacing w:after="200" w:line="276" w:lineRule="atLeast"/>
    </w:pPr>
    <w:rPr>
      <w:rFonts w:ascii="Calibri" w:hAnsi="Calibri" w:cs="Mangal"/>
      <w:color w:val="00000A"/>
      <w:kern w:val="1"/>
      <w:sz w:val="22"/>
      <w:szCs w:val="22"/>
      <w:lang w:eastAsia="ar-SA"/>
    </w:rPr>
  </w:style>
  <w:style w:type="paragraph" w:customStyle="1" w:styleId="25">
    <w:name w:val="Название2"/>
    <w:basedOn w:val="a"/>
    <w:rsid w:val="000A6B5B"/>
    <w:pPr>
      <w:suppressLineNumbers/>
      <w:tabs>
        <w:tab w:val="left" w:pos="709"/>
      </w:tabs>
      <w:suppressAutoHyphens/>
      <w:spacing w:before="120" w:after="120" w:line="276" w:lineRule="atLeast"/>
    </w:pPr>
    <w:rPr>
      <w:rFonts w:ascii="Calibri" w:hAnsi="Calibri" w:cs="Tahoma"/>
      <w:i/>
      <w:iCs/>
      <w:color w:val="00000A"/>
      <w:kern w:val="1"/>
      <w:sz w:val="24"/>
      <w:szCs w:val="24"/>
      <w:lang w:eastAsia="ar-SA"/>
    </w:rPr>
  </w:style>
  <w:style w:type="paragraph" w:customStyle="1" w:styleId="26">
    <w:name w:val="Указатель2"/>
    <w:basedOn w:val="a"/>
    <w:rsid w:val="000A6B5B"/>
    <w:pPr>
      <w:suppressLineNumbers/>
      <w:tabs>
        <w:tab w:val="left" w:pos="709"/>
      </w:tabs>
      <w:suppressAutoHyphens/>
      <w:spacing w:after="200" w:line="276" w:lineRule="atLeast"/>
    </w:pPr>
    <w:rPr>
      <w:rFonts w:ascii="Calibri" w:hAnsi="Calibri" w:cs="Tahoma"/>
      <w:color w:val="00000A"/>
      <w:kern w:val="1"/>
      <w:sz w:val="22"/>
      <w:szCs w:val="22"/>
      <w:lang w:eastAsia="ar-SA"/>
    </w:rPr>
  </w:style>
  <w:style w:type="paragraph" w:customStyle="1" w:styleId="18">
    <w:name w:val="Название1"/>
    <w:basedOn w:val="a"/>
    <w:rsid w:val="000A6B5B"/>
    <w:pPr>
      <w:suppressLineNumbers/>
      <w:tabs>
        <w:tab w:val="left" w:pos="709"/>
      </w:tabs>
      <w:suppressAutoHyphens/>
      <w:spacing w:before="120" w:after="120" w:line="276" w:lineRule="atLeast"/>
    </w:pPr>
    <w:rPr>
      <w:rFonts w:ascii="Calibri" w:hAnsi="Calibri" w:cs="Mangal"/>
      <w:i/>
      <w:iCs/>
      <w:color w:val="00000A"/>
      <w:kern w:val="1"/>
      <w:sz w:val="24"/>
      <w:szCs w:val="24"/>
      <w:lang w:eastAsia="ar-SA"/>
    </w:rPr>
  </w:style>
  <w:style w:type="paragraph" w:customStyle="1" w:styleId="19">
    <w:name w:val="Указатель1"/>
    <w:basedOn w:val="a"/>
    <w:rsid w:val="000A6B5B"/>
    <w:pPr>
      <w:suppressLineNumbers/>
      <w:tabs>
        <w:tab w:val="left" w:pos="709"/>
      </w:tabs>
      <w:suppressAutoHyphens/>
      <w:spacing w:after="200" w:line="276" w:lineRule="atLeast"/>
    </w:pPr>
    <w:rPr>
      <w:rFonts w:ascii="Calibri" w:hAnsi="Calibri" w:cs="Mangal"/>
      <w:color w:val="00000A"/>
      <w:kern w:val="1"/>
      <w:sz w:val="22"/>
      <w:szCs w:val="22"/>
      <w:lang w:eastAsia="ar-SA"/>
    </w:rPr>
  </w:style>
  <w:style w:type="character" w:customStyle="1" w:styleId="1a">
    <w:name w:val="Нижний колонтитул Знак1"/>
    <w:basedOn w:val="a0"/>
    <w:rsid w:val="000A6B5B"/>
    <w:rPr>
      <w:color w:val="00000A"/>
      <w:kern w:val="1"/>
      <w:sz w:val="24"/>
      <w:szCs w:val="24"/>
      <w:lang w:eastAsia="ar-SA"/>
    </w:rPr>
  </w:style>
  <w:style w:type="character" w:customStyle="1" w:styleId="1b">
    <w:name w:val="Верхний колонтитул Знак1"/>
    <w:basedOn w:val="a0"/>
    <w:rsid w:val="000A6B5B"/>
    <w:rPr>
      <w:color w:val="00000A"/>
      <w:kern w:val="1"/>
      <w:sz w:val="24"/>
      <w:szCs w:val="24"/>
      <w:lang w:eastAsia="ar-SA"/>
    </w:rPr>
  </w:style>
  <w:style w:type="paragraph" w:customStyle="1" w:styleId="ConsPlusTitle">
    <w:name w:val="ConsPlusTitle"/>
    <w:rsid w:val="000A6B5B"/>
    <w:pPr>
      <w:widowControl w:val="0"/>
      <w:suppressAutoHyphens/>
      <w:spacing w:after="0" w:line="240" w:lineRule="auto"/>
    </w:pPr>
    <w:rPr>
      <w:rFonts w:ascii="Calibri" w:eastAsia="Arial" w:hAnsi="Calibri" w:cs="Calibri"/>
      <w:kern w:val="1"/>
      <w:sz w:val="20"/>
      <w:szCs w:val="20"/>
      <w:lang w:eastAsia="ar-SA"/>
    </w:rPr>
  </w:style>
  <w:style w:type="paragraph" w:customStyle="1" w:styleId="afe">
    <w:name w:val="Таблицы (моноширинный)"/>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1c">
    <w:name w:val="Текст выноски1"/>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1d">
    <w:name w:val="Текст сноски1"/>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1e">
    <w:name w:val="Обычный (веб)1"/>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msolistparagraph0">
    <w:name w:val="msolistparagraph"/>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34">
    <w:name w:val="Абзац списка3"/>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p6">
    <w:name w:val="p6"/>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p5">
    <w:name w:val="p5"/>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p13">
    <w:name w:val="p13"/>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p17">
    <w:name w:val="p17"/>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ConsPlusDocList">
    <w:name w:val="ConsPlusDocList"/>
    <w:rsid w:val="000A6B5B"/>
    <w:pPr>
      <w:widowControl w:val="0"/>
      <w:suppressAutoHyphens/>
      <w:spacing w:after="0" w:line="240" w:lineRule="auto"/>
    </w:pPr>
    <w:rPr>
      <w:rFonts w:ascii="Calibri" w:eastAsia="Arial" w:hAnsi="Calibri" w:cs="Calibri"/>
      <w:kern w:val="1"/>
      <w:sz w:val="20"/>
      <w:szCs w:val="20"/>
      <w:lang w:eastAsia="ar-SA"/>
    </w:rPr>
  </w:style>
  <w:style w:type="paragraph" w:customStyle="1" w:styleId="aff">
    <w:name w:val="Знак Знак Знак Знак"/>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aff0">
    <w:name w:val="Содержимое врезки"/>
    <w:basedOn w:val="a4"/>
    <w:rsid w:val="000A6B5B"/>
    <w:pPr>
      <w:tabs>
        <w:tab w:val="left" w:pos="709"/>
      </w:tabs>
      <w:suppressAutoHyphens/>
      <w:spacing w:after="120" w:line="276" w:lineRule="atLeast"/>
      <w:jc w:val="left"/>
    </w:pPr>
    <w:rPr>
      <w:rFonts w:ascii="Calibri" w:hAnsi="Calibri" w:cs="Calibri"/>
      <w:color w:val="00000A"/>
      <w:kern w:val="1"/>
      <w:sz w:val="22"/>
      <w:szCs w:val="22"/>
      <w:lang w:eastAsia="ar-SA"/>
    </w:rPr>
  </w:style>
  <w:style w:type="paragraph" w:customStyle="1" w:styleId="h-background-2">
    <w:name w:val="h-background-2"/>
    <w:basedOn w:val="a"/>
    <w:rsid w:val="000A6B5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4">
    <w:name w:val="Body Text"/>
    <w:basedOn w:val="a"/>
    <w:link w:val="a5"/>
    <w:rsid w:val="00231DFE"/>
    <w:pPr>
      <w:spacing w:line="360" w:lineRule="auto"/>
      <w:jc w:val="both"/>
    </w:pPr>
  </w:style>
  <w:style w:type="character" w:customStyle="1" w:styleId="a5">
    <w:name w:val="Основной текст Знак"/>
    <w:basedOn w:val="a0"/>
    <w:link w:val="a4"/>
    <w:rsid w:val="00231DFE"/>
    <w:rPr>
      <w:rFonts w:ascii="Times New Roman" w:eastAsia="Times New Roman" w:hAnsi="Times New Roman" w:cs="Times New Roman"/>
      <w:sz w:val="28"/>
      <w:szCs w:val="20"/>
      <w:lang w:eastAsia="ru-RU"/>
    </w:rPr>
  </w:style>
  <w:style w:type="paragraph" w:styleId="a6">
    <w:name w:val="header"/>
    <w:basedOn w:val="a"/>
    <w:link w:val="a7"/>
    <w:rsid w:val="00231DFE"/>
    <w:pPr>
      <w:tabs>
        <w:tab w:val="center" w:pos="4153"/>
        <w:tab w:val="right" w:pos="8306"/>
      </w:tabs>
    </w:pPr>
  </w:style>
  <w:style w:type="character" w:customStyle="1" w:styleId="a7">
    <w:name w:val="Верхний колонтитул Знак"/>
    <w:basedOn w:val="a0"/>
    <w:link w:val="a6"/>
    <w:rsid w:val="00231DFE"/>
    <w:rPr>
      <w:rFonts w:ascii="Times New Roman" w:eastAsia="Times New Roman" w:hAnsi="Times New Roman" w:cs="Times New Roman"/>
      <w:sz w:val="28"/>
      <w:szCs w:val="20"/>
      <w:lang w:eastAsia="ru-RU"/>
    </w:rPr>
  </w:style>
  <w:style w:type="character" w:styleId="a8">
    <w:name w:val="page number"/>
    <w:basedOn w:val="a0"/>
    <w:rsid w:val="00231DFE"/>
  </w:style>
  <w:style w:type="paragraph" w:styleId="a9">
    <w:name w:val="footer"/>
    <w:basedOn w:val="a"/>
    <w:link w:val="aa"/>
    <w:rsid w:val="00231DFE"/>
    <w:pPr>
      <w:tabs>
        <w:tab w:val="center" w:pos="4677"/>
        <w:tab w:val="right" w:pos="9355"/>
      </w:tabs>
    </w:pPr>
  </w:style>
  <w:style w:type="character" w:customStyle="1" w:styleId="aa">
    <w:name w:val="Нижний колонтитул Знак"/>
    <w:basedOn w:val="a0"/>
    <w:link w:val="a9"/>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b">
    <w:name w:val="Hyperlink"/>
    <w:rsid w:val="00231DFE"/>
    <w:rPr>
      <w:color w:val="0000FF"/>
      <w:u w:val="single"/>
    </w:rPr>
  </w:style>
  <w:style w:type="paragraph" w:customStyle="1" w:styleId="ConsPlusNonformat">
    <w:name w:val="ConsPlusNonformat"/>
    <w:uiPriority w:val="99"/>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31DFE"/>
    <w:rPr>
      <w:rFonts w:ascii="Tahoma" w:hAnsi="Tahoma" w:cs="Tahoma"/>
      <w:sz w:val="16"/>
      <w:szCs w:val="16"/>
    </w:rPr>
  </w:style>
  <w:style w:type="character" w:customStyle="1" w:styleId="ad">
    <w:name w:val="Текст выноски Знак"/>
    <w:basedOn w:val="a0"/>
    <w:link w:val="ac"/>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e">
    <w:name w:val="Body Text Indent"/>
    <w:basedOn w:val="a"/>
    <w:link w:val="af"/>
    <w:rsid w:val="00231DFE"/>
    <w:pPr>
      <w:spacing w:after="120"/>
      <w:ind w:left="283"/>
    </w:pPr>
  </w:style>
  <w:style w:type="character" w:customStyle="1" w:styleId="af">
    <w:name w:val="Основной текст с отступом Знак"/>
    <w:basedOn w:val="a0"/>
    <w:link w:val="ae"/>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0">
    <w:name w:val="Normal (Web)"/>
    <w:basedOn w:val="a"/>
    <w:uiPriority w:val="99"/>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1">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Subtitle"/>
    <w:basedOn w:val="a"/>
    <w:link w:val="af3"/>
    <w:qFormat/>
    <w:rsid w:val="00231DFE"/>
    <w:rPr>
      <w:sz w:val="24"/>
      <w:lang w:val="x-none" w:eastAsia="x-none"/>
    </w:rPr>
  </w:style>
  <w:style w:type="character" w:customStyle="1" w:styleId="af3">
    <w:name w:val="Подзаголовок Знак"/>
    <w:basedOn w:val="a0"/>
    <w:link w:val="af2"/>
    <w:rsid w:val="00231DFE"/>
    <w:rPr>
      <w:rFonts w:ascii="Times New Roman" w:eastAsia="Times New Roman" w:hAnsi="Times New Roman" w:cs="Times New Roman"/>
      <w:sz w:val="24"/>
      <w:szCs w:val="20"/>
      <w:lang w:val="x-none" w:eastAsia="x-none"/>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4">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5">
    <w:name w:val="Emphasis"/>
    <w:qFormat/>
    <w:rsid w:val="00231DFE"/>
    <w:rPr>
      <w:i/>
      <w:iCs/>
      <w:color w:val="006600"/>
    </w:rPr>
  </w:style>
  <w:style w:type="paragraph" w:styleId="af6">
    <w:name w:val="footnote text"/>
    <w:basedOn w:val="a"/>
    <w:link w:val="af7"/>
    <w:rsid w:val="00231DFE"/>
    <w:rPr>
      <w:sz w:val="20"/>
    </w:rPr>
  </w:style>
  <w:style w:type="character" w:customStyle="1" w:styleId="af7">
    <w:name w:val="Текст сноски Знак"/>
    <w:basedOn w:val="a0"/>
    <w:link w:val="af6"/>
    <w:rsid w:val="00231DFE"/>
    <w:rPr>
      <w:rFonts w:ascii="Times New Roman" w:eastAsia="Times New Roman" w:hAnsi="Times New Roman" w:cs="Times New Roman"/>
      <w:sz w:val="20"/>
      <w:szCs w:val="20"/>
      <w:lang w:eastAsia="ru-RU"/>
    </w:rPr>
  </w:style>
  <w:style w:type="character" w:styleId="af8">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4"/>
    <w:rsid w:val="00231DFE"/>
  </w:style>
  <w:style w:type="paragraph" w:customStyle="1" w:styleId="af9">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Знак Знак"/>
    <w:basedOn w:val="a"/>
    <w:rsid w:val="009C17C8"/>
    <w:pPr>
      <w:spacing w:before="100" w:beforeAutospacing="1" w:after="100" w:afterAutospacing="1"/>
    </w:pPr>
    <w:rPr>
      <w:rFonts w:ascii="Tahoma" w:hAnsi="Tahoma"/>
      <w:sz w:val="24"/>
      <w:szCs w:val="24"/>
      <w:lang w:val="en-US" w:eastAsia="en-US"/>
    </w:rPr>
  </w:style>
  <w:style w:type="numbering" w:customStyle="1" w:styleId="13">
    <w:name w:val="Нет списка1"/>
    <w:next w:val="a2"/>
    <w:semiHidden/>
    <w:unhideWhenUsed/>
    <w:rsid w:val="000A6B5B"/>
  </w:style>
  <w:style w:type="character" w:customStyle="1" w:styleId="31">
    <w:name w:val="Основной шрифт абзаца3"/>
    <w:rsid w:val="000A6B5B"/>
  </w:style>
  <w:style w:type="character" w:customStyle="1" w:styleId="WW8Num1z0">
    <w:name w:val="WW8Num1z0"/>
    <w:rsid w:val="000A6B5B"/>
  </w:style>
  <w:style w:type="character" w:customStyle="1" w:styleId="WW8Num1z1">
    <w:name w:val="WW8Num1z1"/>
    <w:rsid w:val="000A6B5B"/>
  </w:style>
  <w:style w:type="character" w:customStyle="1" w:styleId="WW8Num1z2">
    <w:name w:val="WW8Num1z2"/>
    <w:rsid w:val="000A6B5B"/>
  </w:style>
  <w:style w:type="character" w:customStyle="1" w:styleId="WW8Num1z3">
    <w:name w:val="WW8Num1z3"/>
    <w:rsid w:val="000A6B5B"/>
  </w:style>
  <w:style w:type="character" w:customStyle="1" w:styleId="WW8Num1z4">
    <w:name w:val="WW8Num1z4"/>
    <w:rsid w:val="000A6B5B"/>
  </w:style>
  <w:style w:type="character" w:customStyle="1" w:styleId="WW8Num1z5">
    <w:name w:val="WW8Num1z5"/>
    <w:rsid w:val="000A6B5B"/>
  </w:style>
  <w:style w:type="character" w:customStyle="1" w:styleId="WW8Num1z6">
    <w:name w:val="WW8Num1z6"/>
    <w:rsid w:val="000A6B5B"/>
  </w:style>
  <w:style w:type="character" w:customStyle="1" w:styleId="WW8Num1z7">
    <w:name w:val="WW8Num1z7"/>
    <w:rsid w:val="000A6B5B"/>
  </w:style>
  <w:style w:type="character" w:customStyle="1" w:styleId="WW8Num1z8">
    <w:name w:val="WW8Num1z8"/>
    <w:rsid w:val="000A6B5B"/>
  </w:style>
  <w:style w:type="character" w:customStyle="1" w:styleId="24">
    <w:name w:val="Основной шрифт абзаца2"/>
    <w:rsid w:val="000A6B5B"/>
  </w:style>
  <w:style w:type="character" w:customStyle="1" w:styleId="WW8Num2z0">
    <w:name w:val="WW8Num2z0"/>
    <w:rsid w:val="000A6B5B"/>
    <w:rPr>
      <w:rFonts w:ascii="Symbol" w:hAnsi="Symbol" w:cs="Symbol"/>
    </w:rPr>
  </w:style>
  <w:style w:type="character" w:customStyle="1" w:styleId="14">
    <w:name w:val="Основной шрифт абзаца1"/>
    <w:rsid w:val="000A6B5B"/>
  </w:style>
  <w:style w:type="character" w:customStyle="1" w:styleId="ListLabel1">
    <w:name w:val="ListLabel 1"/>
    <w:rsid w:val="000A6B5B"/>
    <w:rPr>
      <w:rFonts w:cs="Symbol"/>
    </w:rPr>
  </w:style>
  <w:style w:type="character" w:customStyle="1" w:styleId="ListLabel2">
    <w:name w:val="ListLabel 2"/>
    <w:rsid w:val="000A6B5B"/>
    <w:rPr>
      <w:rFonts w:cs="Courier New"/>
    </w:rPr>
  </w:style>
  <w:style w:type="character" w:customStyle="1" w:styleId="ListLabel3">
    <w:name w:val="ListLabel 3"/>
    <w:rsid w:val="000A6B5B"/>
    <w:rPr>
      <w:rFonts w:cs="Wingdings"/>
    </w:rPr>
  </w:style>
  <w:style w:type="character" w:customStyle="1" w:styleId="4">
    <w:name w:val="Основной шрифт абзаца4"/>
    <w:rsid w:val="000A6B5B"/>
  </w:style>
  <w:style w:type="character" w:customStyle="1" w:styleId="15">
    <w:name w:val="Просмотренная гиперссылка1"/>
    <w:basedOn w:val="4"/>
    <w:rsid w:val="000A6B5B"/>
  </w:style>
  <w:style w:type="character" w:customStyle="1" w:styleId="16">
    <w:name w:val="Номер страницы1"/>
    <w:basedOn w:val="4"/>
    <w:rsid w:val="000A6B5B"/>
  </w:style>
  <w:style w:type="character" w:customStyle="1" w:styleId="afa">
    <w:name w:val="Символ сноски"/>
    <w:rsid w:val="000A6B5B"/>
    <w:rPr>
      <w:vertAlign w:val="superscript"/>
    </w:rPr>
  </w:style>
  <w:style w:type="character" w:customStyle="1" w:styleId="s1">
    <w:name w:val="s1"/>
    <w:basedOn w:val="4"/>
    <w:rsid w:val="000A6B5B"/>
  </w:style>
  <w:style w:type="character" w:customStyle="1" w:styleId="apple-converted-space">
    <w:name w:val="apple-converted-space"/>
    <w:basedOn w:val="4"/>
    <w:rsid w:val="000A6B5B"/>
  </w:style>
  <w:style w:type="character" w:customStyle="1" w:styleId="s8">
    <w:name w:val="s8"/>
    <w:basedOn w:val="4"/>
    <w:rsid w:val="000A6B5B"/>
  </w:style>
  <w:style w:type="character" w:customStyle="1" w:styleId="s12">
    <w:name w:val="s12"/>
    <w:basedOn w:val="4"/>
    <w:rsid w:val="000A6B5B"/>
  </w:style>
  <w:style w:type="character" w:customStyle="1" w:styleId="s2">
    <w:name w:val="s2"/>
    <w:basedOn w:val="4"/>
    <w:rsid w:val="000A6B5B"/>
  </w:style>
  <w:style w:type="character" w:styleId="afb">
    <w:name w:val="FollowedHyperlink"/>
    <w:rsid w:val="000A6B5B"/>
    <w:rPr>
      <w:color w:val="800000"/>
      <w:u w:val="single"/>
    </w:rPr>
  </w:style>
  <w:style w:type="paragraph" w:customStyle="1" w:styleId="afc">
    <w:name w:val="Заголовок"/>
    <w:basedOn w:val="a"/>
    <w:next w:val="a4"/>
    <w:rsid w:val="000A6B5B"/>
    <w:pPr>
      <w:keepNext/>
      <w:tabs>
        <w:tab w:val="left" w:pos="709"/>
      </w:tabs>
      <w:suppressAutoHyphens/>
      <w:spacing w:before="240" w:after="120" w:line="276" w:lineRule="atLeast"/>
    </w:pPr>
    <w:rPr>
      <w:rFonts w:ascii="Arial" w:eastAsia="SimSun" w:hAnsi="Arial" w:cs="Mangal"/>
      <w:color w:val="00000A"/>
      <w:kern w:val="1"/>
      <w:szCs w:val="28"/>
      <w:lang w:eastAsia="ar-SA"/>
    </w:rPr>
  </w:style>
  <w:style w:type="paragraph" w:styleId="afd">
    <w:name w:val="List"/>
    <w:basedOn w:val="a4"/>
    <w:rsid w:val="000A6B5B"/>
    <w:pPr>
      <w:tabs>
        <w:tab w:val="left" w:pos="709"/>
      </w:tabs>
      <w:suppressAutoHyphens/>
      <w:spacing w:after="120" w:line="276" w:lineRule="atLeast"/>
      <w:jc w:val="left"/>
    </w:pPr>
    <w:rPr>
      <w:rFonts w:ascii="Calibri" w:hAnsi="Calibri" w:cs="Mangal"/>
      <w:color w:val="00000A"/>
      <w:kern w:val="1"/>
      <w:sz w:val="22"/>
      <w:szCs w:val="22"/>
      <w:lang w:eastAsia="ar-SA"/>
    </w:rPr>
  </w:style>
  <w:style w:type="paragraph" w:customStyle="1" w:styleId="32">
    <w:name w:val="Название3"/>
    <w:basedOn w:val="a"/>
    <w:rsid w:val="000A6B5B"/>
    <w:pPr>
      <w:suppressLineNumbers/>
      <w:tabs>
        <w:tab w:val="left" w:pos="709"/>
      </w:tabs>
      <w:suppressAutoHyphens/>
      <w:spacing w:before="120" w:after="120" w:line="276" w:lineRule="atLeast"/>
    </w:pPr>
    <w:rPr>
      <w:rFonts w:ascii="Calibri" w:hAnsi="Calibri" w:cs="Mangal"/>
      <w:i/>
      <w:iCs/>
      <w:color w:val="00000A"/>
      <w:kern w:val="1"/>
      <w:sz w:val="24"/>
      <w:szCs w:val="24"/>
      <w:lang w:eastAsia="ar-SA"/>
    </w:rPr>
  </w:style>
  <w:style w:type="paragraph" w:customStyle="1" w:styleId="40">
    <w:name w:val="Указатель4"/>
    <w:basedOn w:val="a"/>
    <w:rsid w:val="000A6B5B"/>
    <w:pPr>
      <w:suppressLineNumbers/>
      <w:tabs>
        <w:tab w:val="left" w:pos="709"/>
      </w:tabs>
      <w:suppressAutoHyphens/>
      <w:spacing w:after="200" w:line="276" w:lineRule="atLeast"/>
    </w:pPr>
    <w:rPr>
      <w:rFonts w:ascii="Calibri" w:hAnsi="Calibri" w:cs="Mangal"/>
      <w:color w:val="00000A"/>
      <w:kern w:val="1"/>
      <w:sz w:val="22"/>
      <w:szCs w:val="22"/>
      <w:lang w:eastAsia="ar-SA"/>
    </w:rPr>
  </w:style>
  <w:style w:type="paragraph" w:customStyle="1" w:styleId="17">
    <w:name w:val="Название объекта1"/>
    <w:basedOn w:val="a"/>
    <w:rsid w:val="000A6B5B"/>
    <w:pPr>
      <w:suppressLineNumbers/>
      <w:tabs>
        <w:tab w:val="left" w:pos="709"/>
      </w:tabs>
      <w:suppressAutoHyphens/>
      <w:spacing w:before="120" w:after="120" w:line="276" w:lineRule="atLeast"/>
    </w:pPr>
    <w:rPr>
      <w:rFonts w:ascii="Calibri" w:hAnsi="Calibri" w:cs="Mangal"/>
      <w:i/>
      <w:iCs/>
      <w:color w:val="00000A"/>
      <w:kern w:val="1"/>
      <w:sz w:val="24"/>
      <w:szCs w:val="24"/>
      <w:lang w:eastAsia="ar-SA"/>
    </w:rPr>
  </w:style>
  <w:style w:type="paragraph" w:customStyle="1" w:styleId="33">
    <w:name w:val="Указатель3"/>
    <w:basedOn w:val="a"/>
    <w:rsid w:val="000A6B5B"/>
    <w:pPr>
      <w:suppressLineNumbers/>
      <w:tabs>
        <w:tab w:val="left" w:pos="709"/>
      </w:tabs>
      <w:suppressAutoHyphens/>
      <w:spacing w:after="200" w:line="276" w:lineRule="atLeast"/>
    </w:pPr>
    <w:rPr>
      <w:rFonts w:ascii="Calibri" w:hAnsi="Calibri" w:cs="Mangal"/>
      <w:color w:val="00000A"/>
      <w:kern w:val="1"/>
      <w:sz w:val="22"/>
      <w:szCs w:val="22"/>
      <w:lang w:eastAsia="ar-SA"/>
    </w:rPr>
  </w:style>
  <w:style w:type="paragraph" w:customStyle="1" w:styleId="25">
    <w:name w:val="Название2"/>
    <w:basedOn w:val="a"/>
    <w:rsid w:val="000A6B5B"/>
    <w:pPr>
      <w:suppressLineNumbers/>
      <w:tabs>
        <w:tab w:val="left" w:pos="709"/>
      </w:tabs>
      <w:suppressAutoHyphens/>
      <w:spacing w:before="120" w:after="120" w:line="276" w:lineRule="atLeast"/>
    </w:pPr>
    <w:rPr>
      <w:rFonts w:ascii="Calibri" w:hAnsi="Calibri" w:cs="Tahoma"/>
      <w:i/>
      <w:iCs/>
      <w:color w:val="00000A"/>
      <w:kern w:val="1"/>
      <w:sz w:val="24"/>
      <w:szCs w:val="24"/>
      <w:lang w:eastAsia="ar-SA"/>
    </w:rPr>
  </w:style>
  <w:style w:type="paragraph" w:customStyle="1" w:styleId="26">
    <w:name w:val="Указатель2"/>
    <w:basedOn w:val="a"/>
    <w:rsid w:val="000A6B5B"/>
    <w:pPr>
      <w:suppressLineNumbers/>
      <w:tabs>
        <w:tab w:val="left" w:pos="709"/>
      </w:tabs>
      <w:suppressAutoHyphens/>
      <w:spacing w:after="200" w:line="276" w:lineRule="atLeast"/>
    </w:pPr>
    <w:rPr>
      <w:rFonts w:ascii="Calibri" w:hAnsi="Calibri" w:cs="Tahoma"/>
      <w:color w:val="00000A"/>
      <w:kern w:val="1"/>
      <w:sz w:val="22"/>
      <w:szCs w:val="22"/>
      <w:lang w:eastAsia="ar-SA"/>
    </w:rPr>
  </w:style>
  <w:style w:type="paragraph" w:customStyle="1" w:styleId="18">
    <w:name w:val="Название1"/>
    <w:basedOn w:val="a"/>
    <w:rsid w:val="000A6B5B"/>
    <w:pPr>
      <w:suppressLineNumbers/>
      <w:tabs>
        <w:tab w:val="left" w:pos="709"/>
      </w:tabs>
      <w:suppressAutoHyphens/>
      <w:spacing w:before="120" w:after="120" w:line="276" w:lineRule="atLeast"/>
    </w:pPr>
    <w:rPr>
      <w:rFonts w:ascii="Calibri" w:hAnsi="Calibri" w:cs="Mangal"/>
      <w:i/>
      <w:iCs/>
      <w:color w:val="00000A"/>
      <w:kern w:val="1"/>
      <w:sz w:val="24"/>
      <w:szCs w:val="24"/>
      <w:lang w:eastAsia="ar-SA"/>
    </w:rPr>
  </w:style>
  <w:style w:type="paragraph" w:customStyle="1" w:styleId="19">
    <w:name w:val="Указатель1"/>
    <w:basedOn w:val="a"/>
    <w:rsid w:val="000A6B5B"/>
    <w:pPr>
      <w:suppressLineNumbers/>
      <w:tabs>
        <w:tab w:val="left" w:pos="709"/>
      </w:tabs>
      <w:suppressAutoHyphens/>
      <w:spacing w:after="200" w:line="276" w:lineRule="atLeast"/>
    </w:pPr>
    <w:rPr>
      <w:rFonts w:ascii="Calibri" w:hAnsi="Calibri" w:cs="Mangal"/>
      <w:color w:val="00000A"/>
      <w:kern w:val="1"/>
      <w:sz w:val="22"/>
      <w:szCs w:val="22"/>
      <w:lang w:eastAsia="ar-SA"/>
    </w:rPr>
  </w:style>
  <w:style w:type="character" w:customStyle="1" w:styleId="1a">
    <w:name w:val="Нижний колонтитул Знак1"/>
    <w:basedOn w:val="a0"/>
    <w:rsid w:val="000A6B5B"/>
    <w:rPr>
      <w:color w:val="00000A"/>
      <w:kern w:val="1"/>
      <w:sz w:val="24"/>
      <w:szCs w:val="24"/>
      <w:lang w:eastAsia="ar-SA"/>
    </w:rPr>
  </w:style>
  <w:style w:type="character" w:customStyle="1" w:styleId="1b">
    <w:name w:val="Верхний колонтитул Знак1"/>
    <w:basedOn w:val="a0"/>
    <w:rsid w:val="000A6B5B"/>
    <w:rPr>
      <w:color w:val="00000A"/>
      <w:kern w:val="1"/>
      <w:sz w:val="24"/>
      <w:szCs w:val="24"/>
      <w:lang w:eastAsia="ar-SA"/>
    </w:rPr>
  </w:style>
  <w:style w:type="paragraph" w:customStyle="1" w:styleId="ConsPlusTitle">
    <w:name w:val="ConsPlusTitle"/>
    <w:rsid w:val="000A6B5B"/>
    <w:pPr>
      <w:widowControl w:val="0"/>
      <w:suppressAutoHyphens/>
      <w:spacing w:after="0" w:line="240" w:lineRule="auto"/>
    </w:pPr>
    <w:rPr>
      <w:rFonts w:ascii="Calibri" w:eastAsia="Arial" w:hAnsi="Calibri" w:cs="Calibri"/>
      <w:kern w:val="1"/>
      <w:sz w:val="20"/>
      <w:szCs w:val="20"/>
      <w:lang w:eastAsia="ar-SA"/>
    </w:rPr>
  </w:style>
  <w:style w:type="paragraph" w:customStyle="1" w:styleId="afe">
    <w:name w:val="Таблицы (моноширинный)"/>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1c">
    <w:name w:val="Текст выноски1"/>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1d">
    <w:name w:val="Текст сноски1"/>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1e">
    <w:name w:val="Обычный (веб)1"/>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msolistparagraph0">
    <w:name w:val="msolistparagraph"/>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34">
    <w:name w:val="Абзац списка3"/>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p6">
    <w:name w:val="p6"/>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p5">
    <w:name w:val="p5"/>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p13">
    <w:name w:val="p13"/>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p17">
    <w:name w:val="p17"/>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ConsPlusDocList">
    <w:name w:val="ConsPlusDocList"/>
    <w:rsid w:val="000A6B5B"/>
    <w:pPr>
      <w:widowControl w:val="0"/>
      <w:suppressAutoHyphens/>
      <w:spacing w:after="0" w:line="240" w:lineRule="auto"/>
    </w:pPr>
    <w:rPr>
      <w:rFonts w:ascii="Calibri" w:eastAsia="Arial" w:hAnsi="Calibri" w:cs="Calibri"/>
      <w:kern w:val="1"/>
      <w:sz w:val="20"/>
      <w:szCs w:val="20"/>
      <w:lang w:eastAsia="ar-SA"/>
    </w:rPr>
  </w:style>
  <w:style w:type="paragraph" w:customStyle="1" w:styleId="aff">
    <w:name w:val="Знак Знак Знак Знак"/>
    <w:basedOn w:val="a"/>
    <w:rsid w:val="000A6B5B"/>
    <w:pPr>
      <w:tabs>
        <w:tab w:val="left" w:pos="709"/>
      </w:tabs>
      <w:suppressAutoHyphens/>
      <w:spacing w:after="200" w:line="276" w:lineRule="atLeast"/>
    </w:pPr>
    <w:rPr>
      <w:rFonts w:ascii="Calibri" w:hAnsi="Calibri" w:cs="Calibri"/>
      <w:color w:val="00000A"/>
      <w:kern w:val="1"/>
      <w:sz w:val="22"/>
      <w:szCs w:val="22"/>
      <w:lang w:eastAsia="ar-SA"/>
    </w:rPr>
  </w:style>
  <w:style w:type="paragraph" w:customStyle="1" w:styleId="aff0">
    <w:name w:val="Содержимое врезки"/>
    <w:basedOn w:val="a4"/>
    <w:rsid w:val="000A6B5B"/>
    <w:pPr>
      <w:tabs>
        <w:tab w:val="left" w:pos="709"/>
      </w:tabs>
      <w:suppressAutoHyphens/>
      <w:spacing w:after="120" w:line="276" w:lineRule="atLeast"/>
      <w:jc w:val="left"/>
    </w:pPr>
    <w:rPr>
      <w:rFonts w:ascii="Calibri" w:hAnsi="Calibri" w:cs="Calibri"/>
      <w:color w:val="00000A"/>
      <w:kern w:val="1"/>
      <w:sz w:val="22"/>
      <w:szCs w:val="22"/>
      <w:lang w:eastAsia="ar-SA"/>
    </w:rPr>
  </w:style>
  <w:style w:type="paragraph" w:customStyle="1" w:styleId="h-background-2">
    <w:name w:val="h-background-2"/>
    <w:basedOn w:val="a"/>
    <w:rsid w:val="000A6B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9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F14EAED69A39E4D80B1B6024EA901D04758661063695C82F97FA61705E079F6A734E5BB112630013F01C53FA020FADF6E12A1AA3BA8308mEG" TargetMode="External"/><Relationship Id="rId18" Type="http://schemas.openxmlformats.org/officeDocument/2006/relationships/hyperlink" Target="consultantplus://offline/ref=849C0C06FC27020C613B6ED528AEE27E8F2B8543BF586BD561D522FCDB8F9715377A8FB974F1020711A314BF4371F7D3CDAF1573A99AAF590B2F273Ei4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9AFBD78CCBC9808911D2E5E1C4CB99D93023FAFF05D06BF0A8DC4E337755F0E984588D72D2754C1FB1D04F56146355DD05473A7B667469BIDF5L" TargetMode="External"/><Relationship Id="rId7" Type="http://schemas.openxmlformats.org/officeDocument/2006/relationships/hyperlink" Target="consultantplus://offline/ref=405D61BFC39348859CECA70C068ED2FDFAF20ADD2EDAB42B746AA86472EBD95FB378E2A76FCFD08AEBD756F71DF53D8DFF45B70C372FC258O3t6G" TargetMode="External"/><Relationship Id="rId12" Type="http://schemas.openxmlformats.org/officeDocument/2006/relationships/hyperlink" Target="consultantplus://offline/ref=A0F11377F8693F7F352BAC97E30593230795F720680664A68D4F6663BFE8717500BD1DE1A6908308745F13F1600D8EBBBC106AE17988x2a2G" TargetMode="External"/><Relationship Id="rId17" Type="http://schemas.openxmlformats.org/officeDocument/2006/relationships/hyperlink" Target="https://torg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E76A45F5A35D789D9922B6801173C960C2717BC6522B5CEB44D33A885233243F434C791340C9FA336561D45F0k8k0O" TargetMode="External"/><Relationship Id="rId20" Type="http://schemas.openxmlformats.org/officeDocument/2006/relationships/hyperlink" Target="consultantplus://offline/ref=D9AFBD78CCBC9808911D2E5E1C4CB99D93023FAFF05D06BF0A8DC4E337755F0E984588D72D2756C6F51D04F56146355DD05473A7B667469BIDF5L" TargetMode="External"/><Relationship Id="rId1" Type="http://schemas.openxmlformats.org/officeDocument/2006/relationships/numbering" Target="numbering.xml"/><Relationship Id="rId6" Type="http://schemas.openxmlformats.org/officeDocument/2006/relationships/hyperlink" Target="consultantplus://offline/ref=405D61BFC39348859CECA70C068ED2FDFAF20ADD2EDAB42B746AA86472EBD95FB378E2A76FCFD28DE5D756F71DF53D8DFF45B70C372FC258O3t6G" TargetMode="External"/><Relationship Id="rId11" Type="http://schemas.openxmlformats.org/officeDocument/2006/relationships/hyperlink" Target="consultantplus://offline/ref=A0F11377F8693F7F352BAC97E30593230795F221680C64A68D4F6663BFE8717500BD1DE2A1908E08745F13F1600D8EBBBC106AE17988x2a2G"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8E76A45F5A35D789D9922B6801173C960C2613BC6022B5CEB44D33A885233243F434C791340C9FA336561D45F0k8k0O" TargetMode="External"/><Relationship Id="rId23" Type="http://schemas.openxmlformats.org/officeDocument/2006/relationships/hyperlink" Target="https://www.gosuslugi.ru/" TargetMode="External"/><Relationship Id="rId10" Type="http://schemas.openxmlformats.org/officeDocument/2006/relationships/hyperlink" Target="http://poniri1/ru%20" TargetMode="External"/><Relationship Id="rId19" Type="http://schemas.openxmlformats.org/officeDocument/2006/relationships/hyperlink" Target="consultantplus://offline/ref=D9AFBD78CCBC9808911D2E5E1C4CB99D93023AA9F55F06BF0A8DC4E337755F0E984588DE2A2F5E96A25205A92715265ED65470A7A9I6FD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22</Pages>
  <Words>12772</Words>
  <Characters>72805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31</cp:revision>
  <dcterms:created xsi:type="dcterms:W3CDTF">2018-04-09T16:09:00Z</dcterms:created>
  <dcterms:modified xsi:type="dcterms:W3CDTF">2019-03-14T13:21:00Z</dcterms:modified>
</cp:coreProperties>
</file>